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D632BDD" w:rsidR="00EF2E84" w:rsidRDefault="00637CAF" w:rsidP="004D6641">
      <w:pPr>
        <w:pStyle w:val="Balk1"/>
        <w:rPr>
          <w:color w:val="000000"/>
          <w:sz w:val="32"/>
          <w:szCs w:val="32"/>
        </w:rPr>
      </w:pPr>
      <w:r>
        <w:rPr>
          <w:noProof/>
        </w:rPr>
        <mc:AlternateContent>
          <mc:Choice Requires="wps">
            <w:drawing>
              <wp:anchor distT="0" distB="0" distL="114300" distR="114300" simplePos="0" relativeHeight="251670016" behindDoc="0" locked="0" layoutInCell="1" allowOverlap="1" wp14:anchorId="63479887" wp14:editId="082FD6FF">
                <wp:simplePos x="0" y="0"/>
                <wp:positionH relativeFrom="column">
                  <wp:posOffset>4269105</wp:posOffset>
                </wp:positionH>
                <wp:positionV relativeFrom="paragraph">
                  <wp:posOffset>-709295</wp:posOffset>
                </wp:positionV>
                <wp:extent cx="1816100" cy="660400"/>
                <wp:effectExtent l="0" t="0" r="12700" b="25400"/>
                <wp:wrapNone/>
                <wp:docPr id="26" name="Yuvarlatılmış Dikdörtgen 26"/>
                <wp:cNvGraphicFramePr/>
                <a:graphic xmlns:a="http://schemas.openxmlformats.org/drawingml/2006/main">
                  <a:graphicData uri="http://schemas.microsoft.com/office/word/2010/wordprocessingShape">
                    <wps:wsp>
                      <wps:cNvSpPr/>
                      <wps:spPr>
                        <a:xfrm>
                          <a:off x="0" y="0"/>
                          <a:ext cx="1816100" cy="660400"/>
                        </a:xfrm>
                        <a:prstGeom prst="roundRect">
                          <a:avLst/>
                        </a:prstGeom>
                      </wps:spPr>
                      <wps:style>
                        <a:lnRef idx="2">
                          <a:schemeClr val="dk1"/>
                        </a:lnRef>
                        <a:fillRef idx="1">
                          <a:schemeClr val="lt1"/>
                        </a:fillRef>
                        <a:effectRef idx="0">
                          <a:schemeClr val="dk1"/>
                        </a:effectRef>
                        <a:fontRef idx="minor">
                          <a:schemeClr val="dk1"/>
                        </a:fontRef>
                      </wps:style>
                      <wps:txbx>
                        <w:txbxContent>
                          <w:p w14:paraId="39D4F3B0" w14:textId="179DB22B" w:rsidR="00637CAF" w:rsidRDefault="00637CAF" w:rsidP="00637CAF">
                            <w:pPr>
                              <w:rPr>
                                <w:sz w:val="22"/>
                              </w:rPr>
                            </w:pPr>
                            <w:r w:rsidRPr="00637CAF">
                              <w:rPr>
                                <w:sz w:val="22"/>
                              </w:rPr>
                              <w:t xml:space="preserve">Proje No: </w:t>
                            </w:r>
                            <w:proofErr w:type="gramStart"/>
                            <w:r>
                              <w:rPr>
                                <w:sz w:val="22"/>
                              </w:rPr>
                              <w:t>……………….</w:t>
                            </w:r>
                            <w:proofErr w:type="gramEnd"/>
                          </w:p>
                          <w:p w14:paraId="7F86CC7F" w14:textId="77777777" w:rsidR="00637CAF" w:rsidRPr="00637CAF" w:rsidRDefault="00637CAF" w:rsidP="00637CAF">
                            <w:pPr>
                              <w:rPr>
                                <w:sz w:val="22"/>
                              </w:rPr>
                            </w:pPr>
                          </w:p>
                          <w:p w14:paraId="16911249" w14:textId="17C8DADD" w:rsidR="00637CAF" w:rsidRDefault="00637CAF" w:rsidP="00637CAF">
                            <w:r w:rsidRPr="000F2018">
                              <w:rPr>
                                <w:sz w:val="14"/>
                              </w:rPr>
                              <w:t>Araştırma Sekreterliğince doldurulacaktır</w:t>
                            </w:r>
                            <w:r>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79887" id="Yuvarlatılmış Dikdörtgen 26" o:spid="_x0000_s1026" style="position:absolute;margin-left:336.15pt;margin-top:-55.85pt;width:143pt;height: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" fillcolor="white [3201]" strokecolor="black [3200]" strokeweight="1pt">
                <v:stroke joinstyle="miter"/>
                <v:textbox>
                  <w:txbxContent>
                    <w:p w14:paraId="39D4F3B0" w14:textId="179DB22B" w:rsidR="00637CAF" w:rsidRDefault="00637CAF" w:rsidP="00637CAF">
                      <w:pPr>
                        <w:rPr>
                          <w:sz w:val="22"/>
                        </w:rPr>
                      </w:pPr>
                      <w:r w:rsidRPr="00637CAF">
                        <w:rPr>
                          <w:sz w:val="22"/>
                        </w:rPr>
                        <w:t xml:space="preserve">Proje No: </w:t>
                      </w:r>
                      <w:proofErr w:type="gramStart"/>
                      <w:r>
                        <w:rPr>
                          <w:sz w:val="22"/>
                        </w:rPr>
                        <w:t>……………….</w:t>
                      </w:r>
                      <w:proofErr w:type="gramEnd"/>
                    </w:p>
                    <w:p w14:paraId="7F86CC7F" w14:textId="77777777" w:rsidR="00637CAF" w:rsidRPr="00637CAF" w:rsidRDefault="00637CAF" w:rsidP="00637CAF">
                      <w:pPr>
                        <w:rPr>
                          <w:sz w:val="22"/>
                        </w:rPr>
                      </w:pPr>
                    </w:p>
                    <w:p w14:paraId="16911249" w14:textId="17C8DADD" w:rsidR="00637CAF" w:rsidRDefault="00637CAF" w:rsidP="00637CAF">
                      <w:r w:rsidRPr="000F2018">
                        <w:rPr>
                          <w:sz w:val="14"/>
                        </w:rPr>
                        <w:t>Araştırma Sekreterliğince doldurulacaktır</w:t>
                      </w:r>
                      <w:r>
                        <w:rPr>
                          <w:sz w:val="14"/>
                        </w:rPr>
                        <w:t>.</w:t>
                      </w:r>
                    </w:p>
                  </w:txbxContent>
                </v:textbox>
              </v:roundrect>
            </w:pict>
          </mc:Fallback>
        </mc:AlternateContent>
      </w:r>
      <w:r w:rsidR="005A515B">
        <w:rPr>
          <w:noProof/>
        </w:rPr>
        <w:drawing>
          <wp:inline distT="0" distB="0" distL="0" distR="0" wp14:anchorId="7601F1B8" wp14:editId="2096825F">
            <wp:extent cx="5743575" cy="1476375"/>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1476375"/>
                    </a:xfrm>
                    <a:prstGeom prst="rect">
                      <a:avLst/>
                    </a:prstGeom>
                    <a:noFill/>
                    <a:ln>
                      <a:noFill/>
                    </a:ln>
                  </pic:spPr>
                </pic:pic>
              </a:graphicData>
            </a:graphic>
          </wp:inline>
        </w:drawing>
      </w:r>
      <w:bookmarkStart w:id="0" w:name="_GoBack"/>
      <w:bookmarkEnd w:id="0"/>
    </w:p>
    <w:p w14:paraId="23B64A0F" w14:textId="77777777" w:rsidR="00EF2E84" w:rsidRPr="00E8746B" w:rsidRDefault="00EF2E84" w:rsidP="00EF2E84">
      <w:pPr>
        <w:pStyle w:val="NormalWeb"/>
        <w:jc w:val="center"/>
        <w:rPr>
          <w:color w:val="000000"/>
          <w:sz w:val="32"/>
          <w:szCs w:val="32"/>
        </w:rPr>
      </w:pPr>
      <w:r w:rsidRPr="00E8746B">
        <w:rPr>
          <w:b/>
          <w:bCs/>
          <w:color w:val="000000"/>
          <w:sz w:val="32"/>
          <w:szCs w:val="32"/>
        </w:rPr>
        <w:t xml:space="preserve">ARAŞTIRMA </w:t>
      </w:r>
      <w:r>
        <w:rPr>
          <w:b/>
          <w:bCs/>
          <w:color w:val="000000"/>
          <w:sz w:val="32"/>
          <w:szCs w:val="32"/>
        </w:rPr>
        <w:t xml:space="preserve">PROJELERİNİ DESTEKLEME PROGRAMI </w:t>
      </w:r>
      <w:r w:rsidRPr="00E8746B">
        <w:rPr>
          <w:b/>
          <w:bCs/>
          <w:color w:val="000000"/>
          <w:sz w:val="32"/>
          <w:szCs w:val="32"/>
        </w:rPr>
        <w:t>BAŞVURU FORMU</w:t>
      </w:r>
    </w:p>
    <w:tbl>
      <w:tblPr>
        <w:tblW w:w="9430"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ayout w:type="fixed"/>
        <w:tblCellMar>
          <w:left w:w="70" w:type="dxa"/>
          <w:right w:w="70" w:type="dxa"/>
        </w:tblCellMar>
        <w:tblLook w:val="0000" w:firstRow="0" w:lastRow="0" w:firstColumn="0" w:lastColumn="0" w:noHBand="0" w:noVBand="0"/>
      </w:tblPr>
      <w:tblGrid>
        <w:gridCol w:w="9430"/>
      </w:tblGrid>
      <w:tr w:rsidR="00EE3E9C" w:rsidRPr="00E8746B" w14:paraId="314625B3" w14:textId="77777777">
        <w:tc>
          <w:tcPr>
            <w:tcW w:w="9430" w:type="dxa"/>
            <w:tcBorders>
              <w:top w:val="single" w:sz="6" w:space="0" w:color="auto"/>
              <w:left w:val="single" w:sz="6" w:space="0" w:color="auto"/>
              <w:bottom w:val="dotted" w:sz="4" w:space="0" w:color="auto"/>
              <w:right w:val="single" w:sz="6" w:space="0" w:color="auto"/>
            </w:tcBorders>
          </w:tcPr>
          <w:p w14:paraId="6DF36577" w14:textId="77777777" w:rsidR="00EE3E9C" w:rsidRPr="00E8746B" w:rsidRDefault="00EE3E9C" w:rsidP="00EE3E9C">
            <w:pPr>
              <w:jc w:val="both"/>
              <w:rPr>
                <w:b/>
                <w:bCs/>
              </w:rPr>
            </w:pPr>
            <w:r w:rsidRPr="00E8746B">
              <w:rPr>
                <w:b/>
                <w:bCs/>
              </w:rPr>
              <w:t>Proje Yürütücüsü:</w:t>
            </w:r>
          </w:p>
          <w:p w14:paraId="03D00498" w14:textId="77777777" w:rsidR="00EE3E9C" w:rsidRPr="00E8746B" w:rsidRDefault="00EE3E9C" w:rsidP="00EE3E9C">
            <w:pPr>
              <w:jc w:val="both"/>
              <w:rPr>
                <w:b/>
              </w:rPr>
            </w:pPr>
            <w:r w:rsidRPr="00E8746B">
              <w:rPr>
                <w:bCs/>
              </w:rPr>
              <w:t xml:space="preserve">Adı:                                        Soyadı:                          </w:t>
            </w:r>
            <w:r w:rsidR="00CD4B91">
              <w:rPr>
                <w:bCs/>
              </w:rPr>
              <w:t xml:space="preserve">                         </w:t>
            </w:r>
            <w:proofErr w:type="spellStart"/>
            <w:r w:rsidR="00CD4B91">
              <w:rPr>
                <w:bCs/>
              </w:rPr>
              <w:t>Ünvanı</w:t>
            </w:r>
            <w:proofErr w:type="spellEnd"/>
            <w:r w:rsidRPr="00E8746B">
              <w:rPr>
                <w:bCs/>
              </w:rPr>
              <w:t>:</w:t>
            </w:r>
          </w:p>
          <w:p w14:paraId="0A37501D" w14:textId="77777777" w:rsidR="00EE3E9C" w:rsidRPr="00E8746B" w:rsidRDefault="00EE3E9C" w:rsidP="00EE3E9C">
            <w:pPr>
              <w:jc w:val="both"/>
              <w:rPr>
                <w:b/>
              </w:rPr>
            </w:pPr>
          </w:p>
        </w:tc>
      </w:tr>
      <w:tr w:rsidR="00EE3E9C" w:rsidRPr="00E8746B" w14:paraId="5A14E077" w14:textId="77777777">
        <w:tc>
          <w:tcPr>
            <w:tcW w:w="9430" w:type="dxa"/>
            <w:tcBorders>
              <w:top w:val="dotted" w:sz="4" w:space="0" w:color="auto"/>
              <w:left w:val="single" w:sz="6" w:space="0" w:color="auto"/>
              <w:bottom w:val="dotted" w:sz="4" w:space="0" w:color="auto"/>
              <w:right w:val="single" w:sz="6" w:space="0" w:color="auto"/>
            </w:tcBorders>
          </w:tcPr>
          <w:p w14:paraId="0E8F0B6D" w14:textId="77777777" w:rsidR="00EE3E9C" w:rsidRPr="00E8746B" w:rsidRDefault="00AE2EA1" w:rsidP="00EE3E9C">
            <w:pPr>
              <w:jc w:val="both"/>
              <w:rPr>
                <w:b/>
                <w:bCs/>
              </w:rPr>
            </w:pPr>
            <w:r>
              <w:rPr>
                <w:b/>
                <w:bCs/>
              </w:rPr>
              <w:t>Öneren Birim</w:t>
            </w:r>
            <w:r w:rsidR="00EE3E9C" w:rsidRPr="00E8746B">
              <w:rPr>
                <w:b/>
                <w:bCs/>
              </w:rPr>
              <w:t>:</w:t>
            </w:r>
          </w:p>
          <w:p w14:paraId="6E0FF7CE" w14:textId="77777777" w:rsidR="00EE3E9C" w:rsidRPr="00E8746B" w:rsidRDefault="00EE3E9C" w:rsidP="00EE3E9C">
            <w:pPr>
              <w:jc w:val="both"/>
              <w:rPr>
                <w:bCs/>
              </w:rPr>
            </w:pPr>
            <w:r w:rsidRPr="00E8746B">
              <w:rPr>
                <w:bCs/>
              </w:rPr>
              <w:t>(Fakülte – Enstitü-Yüksekokul-Merkez</w:t>
            </w:r>
            <w:r w:rsidR="00D501E3">
              <w:rPr>
                <w:bCs/>
              </w:rPr>
              <w:t>-Eğitim Kurumu</w:t>
            </w:r>
            <w:r w:rsidRPr="00E8746B">
              <w:rPr>
                <w:bCs/>
              </w:rPr>
              <w:t>)</w:t>
            </w:r>
          </w:p>
          <w:p w14:paraId="5DAB6C7B" w14:textId="77777777" w:rsidR="00EE3E9C" w:rsidRPr="00E8746B" w:rsidRDefault="00EE3E9C" w:rsidP="00EE3E9C">
            <w:pPr>
              <w:jc w:val="both"/>
              <w:rPr>
                <w:b/>
              </w:rPr>
            </w:pPr>
          </w:p>
        </w:tc>
      </w:tr>
      <w:tr w:rsidR="00EE3E9C" w:rsidRPr="00E8746B" w14:paraId="3BD38B71" w14:textId="77777777">
        <w:trPr>
          <w:trHeight w:val="4839"/>
        </w:trPr>
        <w:tc>
          <w:tcPr>
            <w:tcW w:w="9430" w:type="dxa"/>
            <w:tcBorders>
              <w:top w:val="dotted" w:sz="4" w:space="0" w:color="auto"/>
              <w:left w:val="single" w:sz="6" w:space="0" w:color="auto"/>
              <w:bottom w:val="dotted" w:sz="4" w:space="0" w:color="auto"/>
              <w:right w:val="single" w:sz="6" w:space="0" w:color="auto"/>
            </w:tcBorders>
          </w:tcPr>
          <w:p w14:paraId="7F57EF0D" w14:textId="77777777" w:rsidR="00EE3E9C" w:rsidRPr="00E8746B" w:rsidRDefault="00EE3E9C" w:rsidP="00EE3E9C">
            <w:pPr>
              <w:pStyle w:val="GvdeMetni"/>
              <w:spacing w:before="120"/>
              <w:rPr>
                <w:rFonts w:ascii="Times New Roman" w:hAnsi="Times New Roman" w:cs="Times New Roman"/>
                <w:bCs/>
                <w:szCs w:val="24"/>
              </w:rPr>
            </w:pPr>
            <w:r w:rsidRPr="00E8746B">
              <w:rPr>
                <w:rFonts w:ascii="Times New Roman" w:hAnsi="Times New Roman" w:cs="Times New Roman"/>
                <w:bCs/>
                <w:szCs w:val="24"/>
              </w:rPr>
              <w:t xml:space="preserve">Proje </w:t>
            </w:r>
            <w:proofErr w:type="gramStart"/>
            <w:r w:rsidRPr="00E8746B">
              <w:rPr>
                <w:rFonts w:ascii="Times New Roman" w:hAnsi="Times New Roman" w:cs="Times New Roman"/>
                <w:bCs/>
                <w:szCs w:val="24"/>
              </w:rPr>
              <w:t>Türü :</w:t>
            </w:r>
            <w:proofErr w:type="gramEnd"/>
            <w:r w:rsidRPr="00E8746B">
              <w:rPr>
                <w:rFonts w:ascii="Times New Roman" w:hAnsi="Times New Roman" w:cs="Times New Roman"/>
                <w:bCs/>
                <w:szCs w:val="24"/>
              </w:rPr>
              <w:t xml:space="preserve"> </w:t>
            </w:r>
          </w:p>
          <w:p w14:paraId="29D6B04F" w14:textId="77777777" w:rsidR="00EE3E9C" w:rsidRPr="00E8746B" w:rsidRDefault="00EE3E9C" w:rsidP="00EE3E9C">
            <w:pPr>
              <w:spacing w:before="120"/>
              <w:jc w:val="both"/>
              <w:rPr>
                <w:bCs/>
              </w:rPr>
            </w:pPr>
            <w:r w:rsidRPr="00E8746B">
              <w:rPr>
                <w:bCs/>
              </w:rPr>
              <w:t xml:space="preserve"> </w:t>
            </w:r>
          </w:p>
          <w:p w14:paraId="4C4BC69A" w14:textId="77777777" w:rsidR="00EE3E9C" w:rsidRPr="00E8746B" w:rsidRDefault="005A515B" w:rsidP="00EE3E9C">
            <w:pPr>
              <w:spacing w:before="120"/>
              <w:jc w:val="both"/>
              <w:rPr>
                <w:b/>
                <w:bCs/>
              </w:rPr>
            </w:pPr>
            <w:r w:rsidRPr="00E8746B">
              <w:rPr>
                <w:noProof/>
              </w:rPr>
              <mc:AlternateContent>
                <mc:Choice Requires="wps">
                  <w:drawing>
                    <wp:anchor distT="0" distB="0" distL="114300" distR="114300" simplePos="0" relativeHeight="251647488" behindDoc="0" locked="0" layoutInCell="1" allowOverlap="1" wp14:anchorId="44007E1E" wp14:editId="7D17AF04">
                      <wp:simplePos x="0" y="0"/>
                      <wp:positionH relativeFrom="column">
                        <wp:posOffset>0</wp:posOffset>
                      </wp:positionH>
                      <wp:positionV relativeFrom="paragraph">
                        <wp:posOffset>95885</wp:posOffset>
                      </wp:positionV>
                      <wp:extent cx="114300" cy="114300"/>
                      <wp:effectExtent l="9525" t="10160" r="9525" b="889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29F7" id="Rectangle 4" o:spid="_x0000_s1026" style="position:absolute;margin-left:0;margin-top:7.5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Te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s2S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"/>
                  </w:pict>
                </mc:Fallback>
              </mc:AlternateContent>
            </w:r>
            <w:r w:rsidRPr="00E8746B">
              <w:rPr>
                <w:noProof/>
              </w:rPr>
              <mc:AlternateContent>
                <mc:Choice Requires="wpc">
                  <w:drawing>
                    <wp:inline distT="0" distB="0" distL="0" distR="0" wp14:anchorId="16E7F351" wp14:editId="10A22A1C">
                      <wp:extent cx="114300" cy="114300"/>
                      <wp:effectExtent l="0" t="0" r="0" b="0"/>
                      <wp:docPr id="2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B178284" id="Tuval 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sidR="00EE3E9C" w:rsidRPr="00E8746B">
              <w:t xml:space="preserve">     Bilimsel Araştırma ve Geliştirme Projeleri </w:t>
            </w:r>
            <w:r w:rsidR="00963B5F">
              <w:t xml:space="preserve">  </w:t>
            </w:r>
          </w:p>
          <w:p w14:paraId="1EA1523E" w14:textId="77777777" w:rsidR="00EE3E9C" w:rsidRDefault="005A515B" w:rsidP="00EE3E9C">
            <w:pPr>
              <w:tabs>
                <w:tab w:val="left" w:pos="993"/>
              </w:tabs>
              <w:spacing w:before="120"/>
              <w:jc w:val="both"/>
            </w:pPr>
            <w:r w:rsidRPr="00E8746B">
              <w:rPr>
                <w:b/>
                <w:noProof/>
              </w:rPr>
              <mc:AlternateContent>
                <mc:Choice Requires="wps">
                  <w:drawing>
                    <wp:anchor distT="0" distB="0" distL="114300" distR="114300" simplePos="0" relativeHeight="251648512" behindDoc="0" locked="0" layoutInCell="1" allowOverlap="1" wp14:anchorId="3F35FB19" wp14:editId="38363F2D">
                      <wp:simplePos x="0" y="0"/>
                      <wp:positionH relativeFrom="column">
                        <wp:posOffset>0</wp:posOffset>
                      </wp:positionH>
                      <wp:positionV relativeFrom="paragraph">
                        <wp:posOffset>102235</wp:posOffset>
                      </wp:positionV>
                      <wp:extent cx="114300" cy="114300"/>
                      <wp:effectExtent l="9525" t="6985" r="9525" b="1206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3A83" id="Rectangle 5" o:spid="_x0000_s1026" style="position:absolute;margin-left:0;margin-top:8.0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Kr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"/>
                  </w:pict>
                </mc:Fallback>
              </mc:AlternateContent>
            </w:r>
            <w:r w:rsidR="00EE3E9C" w:rsidRPr="00E8746B">
              <w:t xml:space="preserve">        Çok Disiplinli Araştırma Projeleri </w:t>
            </w:r>
          </w:p>
          <w:p w14:paraId="25390720" w14:textId="77777777" w:rsidR="00EE3E9C" w:rsidRPr="00E8746B" w:rsidRDefault="005A515B" w:rsidP="00EE3E9C">
            <w:pPr>
              <w:tabs>
                <w:tab w:val="left" w:pos="993"/>
              </w:tabs>
              <w:spacing w:before="120"/>
              <w:jc w:val="both"/>
              <w:rPr>
                <w:b/>
                <w:bCs/>
              </w:rPr>
            </w:pPr>
            <w:r w:rsidRPr="00E8746B">
              <w:rPr>
                <w:b/>
                <w:noProof/>
              </w:rPr>
              <mc:AlternateContent>
                <mc:Choice Requires="wps">
                  <w:drawing>
                    <wp:anchor distT="0" distB="0" distL="114300" distR="114300" simplePos="0" relativeHeight="251667968" behindDoc="0" locked="0" layoutInCell="1" allowOverlap="1" wp14:anchorId="6D7ED529" wp14:editId="1422745F">
                      <wp:simplePos x="0" y="0"/>
                      <wp:positionH relativeFrom="column">
                        <wp:posOffset>0</wp:posOffset>
                      </wp:positionH>
                      <wp:positionV relativeFrom="paragraph">
                        <wp:posOffset>84455</wp:posOffset>
                      </wp:positionV>
                      <wp:extent cx="114300" cy="114300"/>
                      <wp:effectExtent l="9525" t="8255" r="9525" b="1079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569D" id="Rectangle 25" o:spid="_x0000_s1026" style="position:absolute;margin-left:0;margin-top:6.6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"/>
                  </w:pict>
                </mc:Fallback>
              </mc:AlternateContent>
            </w:r>
            <w:r w:rsidR="00D501E3" w:rsidRPr="00E8746B">
              <w:t xml:space="preserve">       </w:t>
            </w:r>
            <w:r w:rsidR="00D501E3">
              <w:t>Çok Merkezli</w:t>
            </w:r>
            <w:r w:rsidR="00D501E3" w:rsidRPr="00E8746B">
              <w:t xml:space="preserve"> Araştırma Projeleri</w:t>
            </w:r>
            <w:r w:rsidRPr="00E8746B">
              <w:rPr>
                <w:b/>
                <w:noProof/>
              </w:rPr>
              <mc:AlternateContent>
                <mc:Choice Requires="wps">
                  <w:drawing>
                    <wp:anchor distT="0" distB="0" distL="114300" distR="114300" simplePos="0" relativeHeight="251649536" behindDoc="0" locked="0" layoutInCell="1" allowOverlap="1" wp14:anchorId="78B27D84" wp14:editId="08D71DE2">
                      <wp:simplePos x="0" y="0"/>
                      <wp:positionH relativeFrom="column">
                        <wp:posOffset>0</wp:posOffset>
                      </wp:positionH>
                      <wp:positionV relativeFrom="paragraph">
                        <wp:posOffset>79375</wp:posOffset>
                      </wp:positionV>
                      <wp:extent cx="114300" cy="114300"/>
                      <wp:effectExtent l="9525" t="12700" r="9525" b="63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CE02" id="Rectangle 6" o:spid="_x0000_s1026" style="position:absolute;margin-left:0;margin-top:6.2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fy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DMQE8a&#10;fSbWwLRasqvIz+B8SWmP7gFjh97dW/HNM2PXHWXJW0Q7dBJqqqqI+dmzC9HxdJVthw+2JnTYBZuo&#10;OjTYR0AigR2SIsezIvIQmKCfRTF7n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"/>
                  </w:pict>
                </mc:Fallback>
              </mc:AlternateContent>
            </w:r>
            <w:r w:rsidR="00EE3E9C" w:rsidRPr="00E8746B">
              <w:t xml:space="preserve">       Lisansüstü Tez Projeleri </w:t>
            </w:r>
          </w:p>
          <w:p w14:paraId="12E54FA7" w14:textId="05B1D17F" w:rsidR="00EE3E9C" w:rsidRPr="00E8746B" w:rsidRDefault="00CF2D46" w:rsidP="00EE3E9C">
            <w:pPr>
              <w:tabs>
                <w:tab w:val="left" w:pos="993"/>
              </w:tabs>
              <w:spacing w:before="120"/>
              <w:jc w:val="both"/>
              <w:rPr>
                <w:b/>
                <w:bCs/>
              </w:rPr>
            </w:pPr>
            <w:r w:rsidRPr="00E8746B">
              <w:rPr>
                <w:b/>
                <w:bCs/>
                <w:noProof/>
              </w:rPr>
              <mc:AlternateContent>
                <mc:Choice Requires="wps">
                  <w:drawing>
                    <wp:anchor distT="0" distB="0" distL="114300" distR="114300" simplePos="0" relativeHeight="251661312" behindDoc="0" locked="0" layoutInCell="1" allowOverlap="1" wp14:anchorId="7FDF87BC" wp14:editId="3FA21183">
                      <wp:simplePos x="0" y="0"/>
                      <wp:positionH relativeFrom="column">
                        <wp:posOffset>4407535</wp:posOffset>
                      </wp:positionH>
                      <wp:positionV relativeFrom="paragraph">
                        <wp:posOffset>128270</wp:posOffset>
                      </wp:positionV>
                      <wp:extent cx="114300" cy="114300"/>
                      <wp:effectExtent l="0" t="0" r="19050" b="1905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1A1F" id="Rectangle 11" o:spid="_x0000_s1026" style="position:absolute;margin-left:347.05pt;margin-top:10.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G1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XuijMLhnr0&#10;mVQD22rJim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"/>
                  </w:pict>
                </mc:Fallback>
              </mc:AlternateContent>
            </w:r>
            <w:r w:rsidRPr="00E8746B">
              <w:rPr>
                <w:b/>
                <w:bCs/>
                <w:noProof/>
              </w:rPr>
              <mc:AlternateContent>
                <mc:Choice Requires="wps">
                  <w:drawing>
                    <wp:anchor distT="0" distB="0" distL="114300" distR="114300" simplePos="0" relativeHeight="251658240" behindDoc="0" locked="0" layoutInCell="1" allowOverlap="1" wp14:anchorId="13D0E209" wp14:editId="4786A116">
                      <wp:simplePos x="0" y="0"/>
                      <wp:positionH relativeFrom="column">
                        <wp:posOffset>2834005</wp:posOffset>
                      </wp:positionH>
                      <wp:positionV relativeFrom="paragraph">
                        <wp:posOffset>141605</wp:posOffset>
                      </wp:positionV>
                      <wp:extent cx="114300" cy="114300"/>
                      <wp:effectExtent l="0" t="0" r="19050" b="190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EE69" id="Rectangle 10" o:spid="_x0000_s1026" style="position:absolute;margin-left:223.15pt;margin-top:11.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O7HAIAAD0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"/>
                  </w:pict>
                </mc:Fallback>
              </mc:AlternateContent>
            </w:r>
            <w:r w:rsidRPr="00E8746B">
              <w:rPr>
                <w:b/>
                <w:bCs/>
                <w:noProof/>
              </w:rPr>
              <mc:AlternateContent>
                <mc:Choice Requires="wps">
                  <w:drawing>
                    <wp:anchor distT="0" distB="0" distL="114300" distR="114300" simplePos="0" relativeHeight="251654144" behindDoc="0" locked="0" layoutInCell="1" allowOverlap="1" wp14:anchorId="6A4C2581" wp14:editId="12DEA24F">
                      <wp:simplePos x="0" y="0"/>
                      <wp:positionH relativeFrom="column">
                        <wp:posOffset>1668145</wp:posOffset>
                      </wp:positionH>
                      <wp:positionV relativeFrom="paragraph">
                        <wp:posOffset>135890</wp:posOffset>
                      </wp:positionV>
                      <wp:extent cx="114300" cy="1143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7ED5" id="Rectangle 9" o:spid="_x0000_s1026" style="position:absolute;margin-left:131.35pt;margin-top:10.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yM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"/>
                  </w:pict>
                </mc:Fallback>
              </mc:AlternateContent>
            </w:r>
            <w:r w:rsidR="005A515B" w:rsidRPr="00E8746B">
              <w:rPr>
                <w:b/>
                <w:bCs/>
                <w:noProof/>
              </w:rPr>
              <mc:AlternateContent>
                <mc:Choice Requires="wps">
                  <w:drawing>
                    <wp:anchor distT="0" distB="0" distL="114300" distR="114300" simplePos="0" relativeHeight="251653632" behindDoc="0" locked="0" layoutInCell="1" allowOverlap="1" wp14:anchorId="01F31EF8" wp14:editId="020577F6">
                      <wp:simplePos x="0" y="0"/>
                      <wp:positionH relativeFrom="column">
                        <wp:posOffset>228600</wp:posOffset>
                      </wp:positionH>
                      <wp:positionV relativeFrom="paragraph">
                        <wp:posOffset>133985</wp:posOffset>
                      </wp:positionV>
                      <wp:extent cx="116840" cy="121285"/>
                      <wp:effectExtent l="9525" t="10160" r="6985" b="1143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968BF" id="Rectangle 12" o:spid="_x0000_s1026" style="position:absolute;margin-left:18pt;margin-top:10.55pt;width:9.2pt;height: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"/>
                  </w:pict>
                </mc:Fallback>
              </mc:AlternateContent>
            </w:r>
            <w:r w:rsidR="00EE3E9C" w:rsidRPr="00E8746B">
              <w:rPr>
                <w:b/>
                <w:bCs/>
              </w:rPr>
              <w:t xml:space="preserve">          [Yüksek Lisans]          [Doktora]              [Tıpta Uzmanlık]            [Diğer]</w:t>
            </w:r>
          </w:p>
          <w:p w14:paraId="02EB378F" w14:textId="77777777" w:rsidR="00EE3E9C" w:rsidRPr="00E8746B" w:rsidRDefault="00EE3E9C" w:rsidP="00EE3E9C">
            <w:pPr>
              <w:tabs>
                <w:tab w:val="left" w:pos="993"/>
              </w:tabs>
              <w:spacing w:before="120"/>
              <w:jc w:val="both"/>
            </w:pPr>
          </w:p>
          <w:p w14:paraId="25D28C59" w14:textId="77777777" w:rsidR="00EE3E9C" w:rsidRPr="00E8746B" w:rsidRDefault="005A515B" w:rsidP="00EE3E9C">
            <w:pPr>
              <w:tabs>
                <w:tab w:val="left" w:pos="993"/>
              </w:tabs>
              <w:spacing w:before="120"/>
              <w:ind w:left="360" w:hanging="360"/>
              <w:jc w:val="both"/>
              <w:rPr>
                <w:b/>
                <w:bCs/>
              </w:rPr>
            </w:pPr>
            <w:r w:rsidRPr="00E8746B">
              <w:rPr>
                <w:b/>
                <w:noProof/>
              </w:rPr>
              <mc:AlternateContent>
                <mc:Choice Requires="wps">
                  <w:drawing>
                    <wp:anchor distT="0" distB="0" distL="114300" distR="114300" simplePos="0" relativeHeight="251651584" behindDoc="0" locked="0" layoutInCell="1" allowOverlap="1" wp14:anchorId="27A87AF8" wp14:editId="26D7C1E1">
                      <wp:simplePos x="0" y="0"/>
                      <wp:positionH relativeFrom="column">
                        <wp:posOffset>0</wp:posOffset>
                      </wp:positionH>
                      <wp:positionV relativeFrom="paragraph">
                        <wp:posOffset>78105</wp:posOffset>
                      </wp:positionV>
                      <wp:extent cx="114300" cy="114300"/>
                      <wp:effectExtent l="9525" t="11430" r="9525" b="762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A48B" id="Rectangle 8" o:spid="_x0000_s1026" style="position:absolute;margin-left:0;margin-top:6.1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C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P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"/>
                  </w:pict>
                </mc:Fallback>
              </mc:AlternateContent>
            </w:r>
            <w:r w:rsidR="00EE3E9C" w:rsidRPr="00E8746B">
              <w:t xml:space="preserve">       Ulusal Destekli </w:t>
            </w:r>
            <w:r w:rsidR="00EE3E9C" w:rsidRPr="00E8746B">
              <w:rPr>
                <w:bCs/>
              </w:rPr>
              <w:t xml:space="preserve">Araştırma Projeleri  </w:t>
            </w:r>
          </w:p>
          <w:p w14:paraId="597960EB" w14:textId="77777777" w:rsidR="00EE3E9C" w:rsidRDefault="005A515B" w:rsidP="00EE3E9C">
            <w:pPr>
              <w:tabs>
                <w:tab w:val="left" w:pos="993"/>
              </w:tabs>
              <w:spacing w:before="120"/>
              <w:jc w:val="both"/>
            </w:pPr>
            <w:r w:rsidRPr="00E8746B">
              <w:rPr>
                <w:b/>
                <w:noProof/>
              </w:rPr>
              <mc:AlternateContent>
                <mc:Choice Requires="wps">
                  <w:drawing>
                    <wp:anchor distT="0" distB="0" distL="114300" distR="114300" simplePos="0" relativeHeight="251650560" behindDoc="0" locked="0" layoutInCell="1" allowOverlap="1" wp14:anchorId="6E36D4FD" wp14:editId="3E35A058">
                      <wp:simplePos x="0" y="0"/>
                      <wp:positionH relativeFrom="column">
                        <wp:posOffset>0</wp:posOffset>
                      </wp:positionH>
                      <wp:positionV relativeFrom="paragraph">
                        <wp:posOffset>84455</wp:posOffset>
                      </wp:positionV>
                      <wp:extent cx="114300" cy="114300"/>
                      <wp:effectExtent l="9525" t="8255" r="9525" b="1079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861E" id="Rectangle 7" o:spid="_x0000_s1026" style="position:absolute;margin-left:0;margin-top:6.6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"/>
                  </w:pict>
                </mc:Fallback>
              </mc:AlternateContent>
            </w:r>
            <w:r w:rsidR="00EE3E9C" w:rsidRPr="00E8746B">
              <w:t xml:space="preserve">       Uluslararası Destekli Araştırma Projeleri</w:t>
            </w:r>
          </w:p>
          <w:p w14:paraId="6A05A809" w14:textId="77777777" w:rsidR="00D501E3" w:rsidRPr="00E8746B" w:rsidRDefault="00D501E3" w:rsidP="00EE3E9C">
            <w:pPr>
              <w:tabs>
                <w:tab w:val="left" w:pos="993"/>
              </w:tabs>
              <w:spacing w:before="120"/>
              <w:jc w:val="both"/>
              <w:rPr>
                <w:b/>
                <w:bCs/>
              </w:rPr>
            </w:pPr>
          </w:p>
          <w:p w14:paraId="5A39BBE3" w14:textId="77777777" w:rsidR="00EE3E9C" w:rsidRPr="00E8746B" w:rsidRDefault="00EE3E9C" w:rsidP="00EE3E9C">
            <w:pPr>
              <w:tabs>
                <w:tab w:val="left" w:pos="993"/>
              </w:tabs>
              <w:spacing w:before="120"/>
              <w:jc w:val="both"/>
              <w:rPr>
                <w:b/>
              </w:rPr>
            </w:pPr>
          </w:p>
        </w:tc>
      </w:tr>
    </w:tbl>
    <w:p w14:paraId="41C8F396" w14:textId="77777777" w:rsidR="00EE3E9C" w:rsidRPr="00E8746B" w:rsidRDefault="00EE3E9C" w:rsidP="00EE3E9C">
      <w:pPr>
        <w:jc w:val="both"/>
        <w:rPr>
          <w:b/>
        </w:rPr>
      </w:pPr>
    </w:p>
    <w:p w14:paraId="50CC5570" w14:textId="77777777" w:rsidR="00EE3E9C" w:rsidRPr="00E8746B" w:rsidRDefault="005A515B" w:rsidP="00EE3E9C">
      <w:pPr>
        <w:pStyle w:val="GvdeMetni"/>
        <w:rPr>
          <w:rFonts w:ascii="Times New Roman" w:hAnsi="Times New Roman" w:cs="Times New Roman"/>
          <w:szCs w:val="24"/>
        </w:rPr>
      </w:pPr>
      <w:r w:rsidRPr="00E8746B">
        <w:rPr>
          <w:rFonts w:ascii="Times New Roman" w:hAnsi="Times New Roman" w:cs="Times New Roman"/>
          <w:noProof/>
          <w:szCs w:val="24"/>
        </w:rPr>
        <mc:AlternateContent>
          <mc:Choice Requires="wps">
            <w:drawing>
              <wp:anchor distT="0" distB="0" distL="114300" distR="114300" simplePos="0" relativeHeight="251656704" behindDoc="0" locked="0" layoutInCell="1" allowOverlap="1" wp14:anchorId="60A1E2A5" wp14:editId="2A552504">
                <wp:simplePos x="0" y="0"/>
                <wp:positionH relativeFrom="column">
                  <wp:posOffset>413385</wp:posOffset>
                </wp:positionH>
                <wp:positionV relativeFrom="paragraph">
                  <wp:posOffset>46355</wp:posOffset>
                </wp:positionV>
                <wp:extent cx="6286500" cy="0"/>
                <wp:effectExtent l="13335" t="8255" r="5715" b="1079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A63A9"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3.65pt" to="527.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mIiwIAAGM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"/>
            </w:pict>
          </mc:Fallback>
        </mc:AlternateContent>
      </w:r>
    </w:p>
    <w:p w14:paraId="1CAB66B5" w14:textId="77777777" w:rsidR="00EE3E9C" w:rsidRPr="00E8746B" w:rsidRDefault="005A515B" w:rsidP="00EE3E9C">
      <w:pPr>
        <w:pStyle w:val="GvdeMetni"/>
        <w:rPr>
          <w:rFonts w:ascii="Times New Roman" w:hAnsi="Times New Roman" w:cs="Times New Roman"/>
          <w:b w:val="0"/>
          <w:bCs/>
          <w:szCs w:val="24"/>
        </w:rPr>
      </w:pPr>
      <w:r w:rsidRPr="00E8746B">
        <w:rPr>
          <w:rFonts w:ascii="Times New Roman" w:hAnsi="Times New Roman" w:cs="Times New Roman"/>
          <w:bCs/>
          <w:noProof/>
          <w:szCs w:val="24"/>
        </w:rPr>
        <mc:AlternateContent>
          <mc:Choice Requires="wps">
            <w:drawing>
              <wp:anchor distT="0" distB="0" distL="114300" distR="114300" simplePos="0" relativeHeight="251654656" behindDoc="0" locked="0" layoutInCell="1" allowOverlap="1" wp14:anchorId="60D670C8" wp14:editId="1F79C426">
                <wp:simplePos x="0" y="0"/>
                <wp:positionH relativeFrom="column">
                  <wp:posOffset>2013585</wp:posOffset>
                </wp:positionH>
                <wp:positionV relativeFrom="paragraph">
                  <wp:posOffset>14605</wp:posOffset>
                </wp:positionV>
                <wp:extent cx="113665" cy="114300"/>
                <wp:effectExtent l="13335" t="5080" r="6350" b="1397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5CA1" id="Rectangle 13" o:spid="_x0000_s1026" style="position:absolute;margin-left:158.55pt;margin-top:1.15pt;width:8.9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"/>
            </w:pict>
          </mc:Fallback>
        </mc:AlternateContent>
      </w:r>
      <w:r w:rsidR="00EE3E9C" w:rsidRPr="00E8746B">
        <w:rPr>
          <w:rFonts w:ascii="Times New Roman" w:hAnsi="Times New Roman" w:cs="Times New Roman"/>
          <w:bCs/>
          <w:szCs w:val="24"/>
        </w:rPr>
        <w:t>PROJE SÜRESİ:</w:t>
      </w:r>
      <w:r w:rsidR="00EE3E9C" w:rsidRPr="00E8746B">
        <w:rPr>
          <w:rFonts w:ascii="Times New Roman" w:hAnsi="Times New Roman" w:cs="Times New Roman"/>
          <w:b w:val="0"/>
          <w:bCs/>
          <w:szCs w:val="24"/>
        </w:rPr>
        <w:t xml:space="preserve">     12 AY</w:t>
      </w:r>
      <w:r w:rsidR="00EE3E9C" w:rsidRPr="00E8746B">
        <w:rPr>
          <w:rFonts w:ascii="Times New Roman" w:hAnsi="Times New Roman" w:cs="Times New Roman"/>
          <w:b w:val="0"/>
          <w:bCs/>
          <w:szCs w:val="24"/>
        </w:rPr>
        <w:tab/>
      </w:r>
      <w:r w:rsidR="00EE3E9C" w:rsidRPr="00E8746B">
        <w:rPr>
          <w:rFonts w:ascii="Times New Roman" w:hAnsi="Times New Roman" w:cs="Times New Roman"/>
          <w:b w:val="0"/>
          <w:bCs/>
          <w:szCs w:val="24"/>
        </w:rPr>
        <w:tab/>
      </w:r>
      <w:r w:rsidR="00EE3E9C" w:rsidRPr="00E8746B">
        <w:rPr>
          <w:rFonts w:ascii="Times New Roman" w:hAnsi="Times New Roman" w:cs="Times New Roman"/>
          <w:b w:val="0"/>
          <w:bCs/>
          <w:szCs w:val="24"/>
        </w:rPr>
        <w:tab/>
      </w:r>
      <w:r w:rsidR="00EE3E9C" w:rsidRPr="00E8746B">
        <w:rPr>
          <w:rFonts w:ascii="Times New Roman" w:hAnsi="Times New Roman" w:cs="Times New Roman"/>
          <w:bCs/>
          <w:szCs w:val="24"/>
        </w:rPr>
        <w:t xml:space="preserve">          BAŞVURU TARİHİ:</w:t>
      </w:r>
      <w:r w:rsidR="00EE3E9C" w:rsidRPr="00E8746B">
        <w:rPr>
          <w:rFonts w:ascii="Times New Roman" w:hAnsi="Times New Roman" w:cs="Times New Roman"/>
          <w:b w:val="0"/>
          <w:bCs/>
          <w:szCs w:val="24"/>
        </w:rPr>
        <w:tab/>
      </w:r>
      <w:r w:rsidR="00EE3E9C" w:rsidRPr="00E8746B">
        <w:rPr>
          <w:rFonts w:ascii="Times New Roman" w:hAnsi="Times New Roman" w:cs="Times New Roman"/>
          <w:b w:val="0"/>
          <w:bCs/>
          <w:szCs w:val="24"/>
        </w:rPr>
        <w:tab/>
      </w:r>
    </w:p>
    <w:p w14:paraId="4860339B" w14:textId="77777777" w:rsidR="00EE3E9C" w:rsidRPr="00CD4B91" w:rsidRDefault="005A515B" w:rsidP="00EE3E9C">
      <w:pPr>
        <w:pStyle w:val="GvdeMetni"/>
        <w:rPr>
          <w:rFonts w:ascii="Times New Roman" w:hAnsi="Times New Roman" w:cs="Times New Roman"/>
          <w:b w:val="0"/>
          <w:szCs w:val="24"/>
        </w:rPr>
      </w:pPr>
      <w:r w:rsidRPr="00E8746B">
        <w:rPr>
          <w:rFonts w:ascii="Times New Roman" w:hAnsi="Times New Roman" w:cs="Times New Roman"/>
          <w:b w:val="0"/>
          <w:bCs/>
          <w:noProof/>
          <w:szCs w:val="24"/>
        </w:rPr>
        <mc:AlternateContent>
          <mc:Choice Requires="wps">
            <w:drawing>
              <wp:anchor distT="0" distB="0" distL="114300" distR="114300" simplePos="0" relativeHeight="251655680" behindDoc="0" locked="0" layoutInCell="1" allowOverlap="1" wp14:anchorId="02CBC834" wp14:editId="1D66BA67">
                <wp:simplePos x="0" y="0"/>
                <wp:positionH relativeFrom="column">
                  <wp:posOffset>2013585</wp:posOffset>
                </wp:positionH>
                <wp:positionV relativeFrom="paragraph">
                  <wp:posOffset>8890</wp:posOffset>
                </wp:positionV>
                <wp:extent cx="114300" cy="114300"/>
                <wp:effectExtent l="13335" t="8890" r="5715" b="1016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3EAF" id="Rectangle 14" o:spid="_x0000_s1026" style="position:absolute;margin-left:158.55pt;margin-top:.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etwIAAIs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"/>
            </w:pict>
          </mc:Fallback>
        </mc:AlternateContent>
      </w:r>
      <w:r w:rsidR="00EE3E9C" w:rsidRPr="00E8746B">
        <w:rPr>
          <w:rFonts w:ascii="Times New Roman" w:hAnsi="Times New Roman" w:cs="Times New Roman"/>
          <w:b w:val="0"/>
          <w:bCs/>
          <w:szCs w:val="24"/>
        </w:rPr>
        <w:tab/>
      </w:r>
      <w:r w:rsidR="00EE3E9C" w:rsidRPr="00E8746B">
        <w:rPr>
          <w:rFonts w:ascii="Times New Roman" w:hAnsi="Times New Roman" w:cs="Times New Roman"/>
          <w:b w:val="0"/>
          <w:bCs/>
          <w:szCs w:val="24"/>
        </w:rPr>
        <w:tab/>
      </w:r>
      <w:r w:rsidR="00CD4B91">
        <w:rPr>
          <w:rFonts w:ascii="Times New Roman" w:hAnsi="Times New Roman" w:cs="Times New Roman"/>
          <w:szCs w:val="24"/>
        </w:rPr>
        <w:t xml:space="preserve">           </w:t>
      </w:r>
      <w:r w:rsidR="00CD4B91" w:rsidRPr="00CD4B91">
        <w:rPr>
          <w:rFonts w:ascii="Times New Roman" w:hAnsi="Times New Roman" w:cs="Times New Roman"/>
          <w:b w:val="0"/>
          <w:szCs w:val="24"/>
        </w:rPr>
        <w:t>18 AY</w:t>
      </w:r>
      <w:r w:rsidR="00EE3E9C" w:rsidRPr="00CD4B91">
        <w:rPr>
          <w:rFonts w:ascii="Times New Roman" w:hAnsi="Times New Roman" w:cs="Times New Roman"/>
          <w:b w:val="0"/>
          <w:szCs w:val="24"/>
        </w:rPr>
        <w:tab/>
      </w:r>
    </w:p>
    <w:p w14:paraId="3A567B05" w14:textId="77777777" w:rsidR="00EE3E9C" w:rsidRPr="00E8746B" w:rsidRDefault="005A515B" w:rsidP="00EE3E9C">
      <w:pPr>
        <w:ind w:left="708"/>
        <w:rPr>
          <w:b/>
        </w:rPr>
      </w:pPr>
      <w:r w:rsidRPr="00E8746B">
        <w:rPr>
          <w:noProof/>
        </w:rPr>
        <mc:AlternateContent>
          <mc:Choice Requires="wps">
            <w:drawing>
              <wp:anchor distT="0" distB="0" distL="114300" distR="114300" simplePos="0" relativeHeight="251658752" behindDoc="0" locked="0" layoutInCell="1" allowOverlap="1" wp14:anchorId="0E348387" wp14:editId="0909B7AB">
                <wp:simplePos x="0" y="0"/>
                <wp:positionH relativeFrom="column">
                  <wp:posOffset>413385</wp:posOffset>
                </wp:positionH>
                <wp:positionV relativeFrom="paragraph">
                  <wp:posOffset>84455</wp:posOffset>
                </wp:positionV>
                <wp:extent cx="6286500" cy="0"/>
                <wp:effectExtent l="13335" t="8255" r="5715" b="1079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84CB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6.65pt" to="52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"/>
            </w:pict>
          </mc:Fallback>
        </mc:AlternateContent>
      </w:r>
      <w:r w:rsidR="00663B3C" w:rsidRPr="00E8746B">
        <w:rPr>
          <w:b/>
        </w:rPr>
        <w:t xml:space="preserve"> </w:t>
      </w:r>
    </w:p>
    <w:p w14:paraId="4B1A06A9" w14:textId="77777777" w:rsidR="00EE3E9C" w:rsidRPr="00E8746B" w:rsidRDefault="00EE3E9C" w:rsidP="00EE3E9C">
      <w:pPr>
        <w:rPr>
          <w:b/>
        </w:rPr>
      </w:pPr>
      <w:r w:rsidRPr="00E8746B">
        <w:rPr>
          <w:b/>
        </w:rPr>
        <w:t xml:space="preserve">PROJE BÜTÇESİ: </w:t>
      </w:r>
      <w:r w:rsidRPr="00E8746B">
        <w:rPr>
          <w:b/>
        </w:rPr>
        <w:tab/>
      </w:r>
      <w:r w:rsidRPr="00E8746B">
        <w:tab/>
        <w:t xml:space="preserve">                        </w:t>
      </w:r>
      <w:r w:rsidRPr="00E8746B">
        <w:rPr>
          <w:b/>
        </w:rPr>
        <w:t>İSTENEN TOPLAM BÜTÇE:</w:t>
      </w:r>
    </w:p>
    <w:p w14:paraId="34B71926" w14:textId="77777777" w:rsidR="00EE3E9C" w:rsidRPr="00E8746B" w:rsidRDefault="00EE3E9C" w:rsidP="00EE3E9C">
      <w:r w:rsidRPr="00E8746B">
        <w:t xml:space="preserve">                                                 </w:t>
      </w:r>
      <w:r w:rsidRPr="00E8746B">
        <w:tab/>
      </w:r>
      <w:r w:rsidRPr="00E8746B">
        <w:tab/>
        <w:t>ONAYLANAN BÜTÇE (</w:t>
      </w:r>
      <w:r w:rsidRPr="00E8746B">
        <w:rPr>
          <w:i/>
        </w:rPr>
        <w:t>Boş bırakınız</w:t>
      </w:r>
      <w:r w:rsidRPr="00E8746B">
        <w:t>)</w:t>
      </w:r>
    </w:p>
    <w:p w14:paraId="4E35D469" w14:textId="77777777" w:rsidR="00EE3E9C" w:rsidRPr="00E8746B" w:rsidRDefault="005A515B" w:rsidP="00EE3E9C">
      <w:r w:rsidRPr="00E8746B">
        <w:rPr>
          <w:noProof/>
        </w:rPr>
        <mc:AlternateContent>
          <mc:Choice Requires="wps">
            <w:drawing>
              <wp:anchor distT="0" distB="0" distL="114300" distR="114300" simplePos="0" relativeHeight="251659776" behindDoc="0" locked="0" layoutInCell="1" allowOverlap="1" wp14:anchorId="29312317" wp14:editId="54D7E214">
                <wp:simplePos x="0" y="0"/>
                <wp:positionH relativeFrom="column">
                  <wp:posOffset>413385</wp:posOffset>
                </wp:positionH>
                <wp:positionV relativeFrom="paragraph">
                  <wp:posOffset>23495</wp:posOffset>
                </wp:positionV>
                <wp:extent cx="6286500" cy="0"/>
                <wp:effectExtent l="13335" t="13970" r="5715" b="508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BDFDD"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5pt" to="52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J2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"/>
            </w:pict>
          </mc:Fallback>
        </mc:AlternateContent>
      </w:r>
    </w:p>
    <w:p w14:paraId="72A3D3EC" w14:textId="77777777" w:rsidR="00EE3E9C" w:rsidRPr="00E8746B" w:rsidRDefault="00EE3E9C" w:rsidP="00EE3E9C"/>
    <w:p w14:paraId="4EDF56FD" w14:textId="77777777" w:rsidR="00EE3E9C" w:rsidRPr="00E8746B" w:rsidRDefault="00714DA2" w:rsidP="00EE3E9C">
      <w:r w:rsidRPr="00E8746B">
        <w:t>Projeye Destek Olacak Başka Kurum veya Tüzel Kişiler var mı?</w:t>
      </w:r>
    </w:p>
    <w:p w14:paraId="36FC8C1F" w14:textId="77777777" w:rsidR="00EE3E9C" w:rsidRPr="00E8746B" w:rsidRDefault="005A515B" w:rsidP="00EE3E9C">
      <w:r w:rsidRPr="00E8746B">
        <w:rPr>
          <w:noProof/>
        </w:rPr>
        <mc:AlternateContent>
          <mc:Choice Requires="wps">
            <w:drawing>
              <wp:anchor distT="0" distB="0" distL="114300" distR="114300" simplePos="0" relativeHeight="251664896" behindDoc="0" locked="0" layoutInCell="1" allowOverlap="1" wp14:anchorId="17A43F44" wp14:editId="7908F3A0">
                <wp:simplePos x="0" y="0"/>
                <wp:positionH relativeFrom="column">
                  <wp:posOffset>114300</wp:posOffset>
                </wp:positionH>
                <wp:positionV relativeFrom="paragraph">
                  <wp:posOffset>127000</wp:posOffset>
                </wp:positionV>
                <wp:extent cx="114300" cy="114300"/>
                <wp:effectExtent l="9525" t="12700" r="9525" b="63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D181" id="Rectangle 22" o:spid="_x0000_s1026" style="position:absolute;margin-left:9pt;margin-top:10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OZtwIAAIoFAAAOAAAAZHJzL2Uyb0RvYy54bWysVF1v2yAUfZ+0/4B4T/0Rp06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"/>
            </w:pict>
          </mc:Fallback>
        </mc:AlternateContent>
      </w:r>
    </w:p>
    <w:p w14:paraId="4633B858" w14:textId="77777777" w:rsidR="00407EE4" w:rsidRPr="00E8746B" w:rsidRDefault="00407EE4" w:rsidP="00EE3E9C">
      <w:r w:rsidRPr="00E8746B">
        <w:tab/>
      </w:r>
      <w:proofErr w:type="gramStart"/>
      <w:r w:rsidRPr="00E8746B">
        <w:t>Evet</w:t>
      </w:r>
      <w:proofErr w:type="gramEnd"/>
      <w:r w:rsidRPr="00E8746B">
        <w:t xml:space="preserve">  </w:t>
      </w:r>
      <w:r w:rsidR="00714DA2" w:rsidRPr="00E8746B">
        <w:t>(Destek olacak kurum veya tüzel kişileri lütfen belirtiniz)</w:t>
      </w:r>
      <w:r w:rsidRPr="00E8746B">
        <w:t xml:space="preserve"> </w:t>
      </w:r>
    </w:p>
    <w:p w14:paraId="261B1BD9" w14:textId="77777777" w:rsidR="00407EE4" w:rsidRPr="00E8746B" w:rsidRDefault="005A515B" w:rsidP="00EE3E9C">
      <w:r w:rsidRPr="00E8746B">
        <w:rPr>
          <w:noProof/>
        </w:rPr>
        <w:lastRenderedPageBreak/>
        <mc:AlternateContent>
          <mc:Choice Requires="wps">
            <w:drawing>
              <wp:anchor distT="0" distB="0" distL="114300" distR="114300" simplePos="0" relativeHeight="251665920" behindDoc="0" locked="0" layoutInCell="1" allowOverlap="1" wp14:anchorId="250358DB" wp14:editId="67774393">
                <wp:simplePos x="0" y="0"/>
                <wp:positionH relativeFrom="column">
                  <wp:posOffset>114300</wp:posOffset>
                </wp:positionH>
                <wp:positionV relativeFrom="paragraph">
                  <wp:posOffset>58420</wp:posOffset>
                </wp:positionV>
                <wp:extent cx="114300" cy="114300"/>
                <wp:effectExtent l="9525" t="10795" r="9525"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456A" id="Rectangle 23" o:spid="_x0000_s1026" style="position:absolute;margin-left:9pt;margin-top:4.6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"/>
            </w:pict>
          </mc:Fallback>
        </mc:AlternateContent>
      </w:r>
      <w:r w:rsidR="00407EE4" w:rsidRPr="00E8746B">
        <w:tab/>
        <w:t>Hayır</w:t>
      </w:r>
    </w:p>
    <w:p w14:paraId="0D0B940D" w14:textId="77777777" w:rsidR="00EE3E9C" w:rsidRPr="00E8746B" w:rsidRDefault="00EE3E9C" w:rsidP="00EE3E9C"/>
    <w:p w14:paraId="57D6063D" w14:textId="055AEE3D" w:rsidR="0097625A" w:rsidRPr="00281F63" w:rsidRDefault="00EE3E9C" w:rsidP="00281F63">
      <w:pPr>
        <w:spacing w:before="120"/>
        <w:ind w:left="4950" w:hanging="4950"/>
        <w:rPr>
          <w:sz w:val="28"/>
        </w:rPr>
      </w:pPr>
      <w:r w:rsidRPr="00E8746B">
        <w:rPr>
          <w:b/>
        </w:rPr>
        <w:t xml:space="preserve">PROJE YÜRÜTÜCÜSÜ                       </w:t>
      </w:r>
      <w:r w:rsidR="009919E4" w:rsidRPr="00E8746B">
        <w:rPr>
          <w:b/>
        </w:rPr>
        <w:tab/>
      </w:r>
      <w:r w:rsidR="009919E4" w:rsidRPr="00281F63">
        <w:rPr>
          <w:b/>
          <w:sz w:val="36"/>
        </w:rPr>
        <w:tab/>
      </w:r>
      <w:r w:rsidRPr="00281F63">
        <w:rPr>
          <w:b/>
          <w:szCs w:val="16"/>
        </w:rPr>
        <w:t xml:space="preserve">PROJENİN YÜRÜTÜLECEĞİ </w:t>
      </w:r>
      <w:r w:rsidR="00281F63" w:rsidRPr="00281F63">
        <w:rPr>
          <w:b/>
          <w:szCs w:val="16"/>
        </w:rPr>
        <w:t xml:space="preserve">ARAŞTIRMA </w:t>
      </w:r>
      <w:r w:rsidRPr="00281F63">
        <w:rPr>
          <w:b/>
          <w:szCs w:val="16"/>
        </w:rPr>
        <w:t>BİRİM YÖNETİCİSİNİN ONAY</w:t>
      </w:r>
      <w:r w:rsidR="00281F63" w:rsidRPr="00281F63">
        <w:rPr>
          <w:b/>
          <w:szCs w:val="16"/>
        </w:rPr>
        <w:t>I</w:t>
      </w:r>
    </w:p>
    <w:p w14:paraId="66BB803A" w14:textId="129111FC" w:rsidR="00EE3E9C" w:rsidRPr="00E8746B" w:rsidRDefault="00EE3E9C" w:rsidP="0097625A">
      <w:pPr>
        <w:spacing w:before="120"/>
      </w:pPr>
      <w:r w:rsidRPr="00E8746B">
        <w:t>Adı:</w:t>
      </w:r>
      <w:r w:rsidRPr="00E8746B">
        <w:tab/>
      </w:r>
      <w:r w:rsidRPr="00E8746B">
        <w:tab/>
      </w:r>
      <w:r w:rsidRPr="00E8746B">
        <w:tab/>
      </w:r>
      <w:r w:rsidRPr="00E8746B">
        <w:tab/>
      </w:r>
      <w:r w:rsidRPr="00E8746B">
        <w:tab/>
        <w:t xml:space="preserve">       </w:t>
      </w:r>
      <w:r w:rsidR="009919E4" w:rsidRPr="00E8746B">
        <w:tab/>
      </w:r>
      <w:r w:rsidR="009919E4" w:rsidRPr="00E8746B">
        <w:tab/>
      </w:r>
      <w:r w:rsidRPr="00E8746B">
        <w:t xml:space="preserve">Adı: </w:t>
      </w:r>
    </w:p>
    <w:p w14:paraId="6E0268E0" w14:textId="77777777" w:rsidR="00EE3E9C" w:rsidRPr="00E8746B" w:rsidRDefault="00EE3E9C" w:rsidP="0097625A">
      <w:pPr>
        <w:spacing w:before="120"/>
      </w:pPr>
      <w:proofErr w:type="spellStart"/>
      <w:r w:rsidRPr="00E8746B">
        <w:t>Ünvanı</w:t>
      </w:r>
      <w:proofErr w:type="spellEnd"/>
      <w:r w:rsidRPr="00E8746B">
        <w:t xml:space="preserve"> ve Görevi:</w:t>
      </w:r>
      <w:r w:rsidRPr="00E8746B">
        <w:tab/>
      </w:r>
      <w:r w:rsidRPr="00E8746B">
        <w:tab/>
      </w:r>
      <w:r w:rsidRPr="00E8746B">
        <w:tab/>
        <w:t xml:space="preserve">         </w:t>
      </w:r>
      <w:r w:rsidR="009919E4" w:rsidRPr="00E8746B">
        <w:tab/>
      </w:r>
      <w:r w:rsidR="009919E4" w:rsidRPr="00E8746B">
        <w:tab/>
      </w:r>
      <w:proofErr w:type="spellStart"/>
      <w:r w:rsidRPr="00E8746B">
        <w:t>Ünvanı</w:t>
      </w:r>
      <w:proofErr w:type="spellEnd"/>
      <w:r w:rsidRPr="00E8746B">
        <w:t xml:space="preserve"> ve Görevi: </w:t>
      </w:r>
    </w:p>
    <w:p w14:paraId="58D961BF" w14:textId="244DF912" w:rsidR="00EE3E9C" w:rsidRPr="00E8746B" w:rsidRDefault="00EE3E9C" w:rsidP="0097625A">
      <w:pPr>
        <w:spacing w:before="120"/>
      </w:pPr>
      <w:r w:rsidRPr="00E8746B">
        <w:t xml:space="preserve">İş Adresi </w:t>
      </w:r>
      <w:r w:rsidR="00281F63">
        <w:t>–</w:t>
      </w:r>
      <w:r w:rsidRPr="00E8746B">
        <w:t>A</w:t>
      </w:r>
      <w:r w:rsidR="00663B3C" w:rsidRPr="00E8746B">
        <w:t>nabilim</w:t>
      </w:r>
      <w:r w:rsidR="00281F63">
        <w:t xml:space="preserve"> </w:t>
      </w:r>
      <w:r w:rsidRPr="00E8746B">
        <w:t>D</w:t>
      </w:r>
      <w:r w:rsidR="00663B3C" w:rsidRPr="00E8746B">
        <w:t>alı</w:t>
      </w:r>
      <w:r w:rsidR="00281F63">
        <w:t>-Bilim Dalı/Kliniği:</w:t>
      </w:r>
      <w:r w:rsidRPr="00E8746B">
        <w:tab/>
      </w:r>
      <w:r w:rsidR="00281F63">
        <w:t>T</w:t>
      </w:r>
      <w:r w:rsidRPr="00E8746B">
        <w:t>arih ve İmza:</w:t>
      </w:r>
    </w:p>
    <w:p w14:paraId="61E6DA1C" w14:textId="77777777" w:rsidR="00281F63" w:rsidRDefault="00EE3E9C" w:rsidP="0097625A">
      <w:pPr>
        <w:spacing w:before="120"/>
      </w:pPr>
      <w:r w:rsidRPr="00E8746B">
        <w:t xml:space="preserve">İmzası:                                                         </w:t>
      </w:r>
      <w:r w:rsidR="009919E4" w:rsidRPr="00E8746B">
        <w:tab/>
      </w:r>
      <w:r w:rsidR="009919E4" w:rsidRPr="00E8746B">
        <w:tab/>
      </w:r>
    </w:p>
    <w:p w14:paraId="11192CA7" w14:textId="77777777" w:rsidR="00281F63" w:rsidRPr="00E8746B" w:rsidRDefault="00281F63" w:rsidP="00281F63">
      <w:pPr>
        <w:spacing w:before="120"/>
      </w:pPr>
      <w:r w:rsidRPr="00E8746B">
        <w:t>Cep Tel:</w:t>
      </w:r>
      <w:r w:rsidRPr="00E8746B">
        <w:tab/>
      </w:r>
      <w:r w:rsidRPr="00E8746B">
        <w:tab/>
      </w:r>
      <w:r w:rsidRPr="00E8746B">
        <w:tab/>
      </w:r>
      <w:r w:rsidRPr="00E8746B">
        <w:tab/>
        <w:t xml:space="preserve">          </w:t>
      </w:r>
    </w:p>
    <w:p w14:paraId="6BBE04CF" w14:textId="0DD2C5CF" w:rsidR="00281F63" w:rsidRDefault="00281F63" w:rsidP="00281F63">
      <w:pPr>
        <w:spacing w:before="120"/>
      </w:pPr>
      <w:proofErr w:type="gramStart"/>
      <w:r w:rsidRPr="00E8746B">
        <w:t>e</w:t>
      </w:r>
      <w:proofErr w:type="gramEnd"/>
      <w:r w:rsidRPr="00E8746B">
        <w:t>-posta adresi:</w:t>
      </w:r>
      <w:r w:rsidRPr="00E8746B">
        <w:tab/>
      </w:r>
    </w:p>
    <w:p w14:paraId="3BCEAC3A" w14:textId="704A4174" w:rsidR="00EE3E9C" w:rsidRPr="00E8746B" w:rsidRDefault="00EE3E9C" w:rsidP="00281F63">
      <w:pPr>
        <w:spacing w:before="120"/>
        <w:ind w:left="4248" w:firstLine="708"/>
      </w:pPr>
      <w:r w:rsidRPr="00E8746B">
        <w:rPr>
          <w:b/>
        </w:rPr>
        <w:t>KURUM YÖNETİCİSİ</w:t>
      </w:r>
      <w:r w:rsidR="009919E4" w:rsidRPr="00E8746B">
        <w:rPr>
          <w:b/>
        </w:rPr>
        <w:t xml:space="preserve"> ONAYI</w:t>
      </w:r>
    </w:p>
    <w:p w14:paraId="725C2D8A" w14:textId="49BAB65F" w:rsidR="00EE3E9C" w:rsidRPr="00E8746B" w:rsidRDefault="00EE3E9C" w:rsidP="0097625A">
      <w:pPr>
        <w:spacing w:before="120"/>
      </w:pPr>
      <w:r w:rsidRPr="00E8746B">
        <w:tab/>
      </w:r>
      <w:r w:rsidRPr="00E8746B">
        <w:tab/>
      </w:r>
      <w:r w:rsidRPr="00E8746B">
        <w:tab/>
        <w:t xml:space="preserve">          </w:t>
      </w:r>
      <w:r w:rsidR="00281F63">
        <w:tab/>
      </w:r>
      <w:r w:rsidR="00281F63">
        <w:tab/>
      </w:r>
      <w:r w:rsidR="00281F63">
        <w:tab/>
      </w:r>
      <w:r w:rsidR="00281F63">
        <w:tab/>
      </w:r>
      <w:r w:rsidRPr="00E8746B">
        <w:t>Adı:</w:t>
      </w:r>
      <w:r w:rsidRPr="00E8746B">
        <w:tab/>
      </w:r>
    </w:p>
    <w:p w14:paraId="2A3263F6" w14:textId="77777777" w:rsidR="00EE3E9C" w:rsidRPr="00E8746B" w:rsidRDefault="00EE3E9C" w:rsidP="0097625A">
      <w:pPr>
        <w:spacing w:before="120"/>
      </w:pPr>
      <w:r w:rsidRPr="00E8746B">
        <w:t xml:space="preserve">        </w:t>
      </w:r>
      <w:r w:rsidRPr="00E8746B">
        <w:tab/>
      </w:r>
      <w:r w:rsidRPr="00E8746B">
        <w:tab/>
      </w:r>
      <w:r w:rsidRPr="00E8746B">
        <w:tab/>
      </w:r>
      <w:r w:rsidRPr="00E8746B">
        <w:tab/>
      </w:r>
      <w:r w:rsidRPr="00E8746B">
        <w:tab/>
        <w:t xml:space="preserve">          </w:t>
      </w:r>
      <w:r w:rsidR="009919E4" w:rsidRPr="00E8746B">
        <w:tab/>
      </w:r>
      <w:r w:rsidR="009919E4" w:rsidRPr="00E8746B">
        <w:tab/>
      </w:r>
      <w:proofErr w:type="spellStart"/>
      <w:r w:rsidRPr="00E8746B">
        <w:t>Ünvanı</w:t>
      </w:r>
      <w:proofErr w:type="spellEnd"/>
      <w:r w:rsidRPr="00E8746B">
        <w:t xml:space="preserve"> ve Görevi:</w:t>
      </w:r>
      <w:r w:rsidRPr="00E8746B">
        <w:tab/>
        <w:t xml:space="preserve">                                          </w:t>
      </w:r>
    </w:p>
    <w:p w14:paraId="191142B1" w14:textId="77777777" w:rsidR="00EE3E9C" w:rsidRDefault="00EE3E9C" w:rsidP="0097625A">
      <w:pPr>
        <w:spacing w:before="120"/>
      </w:pPr>
      <w:r w:rsidRPr="00E8746B">
        <w:tab/>
      </w:r>
      <w:r w:rsidRPr="00E8746B">
        <w:tab/>
      </w:r>
      <w:r w:rsidRPr="00E8746B">
        <w:tab/>
      </w:r>
      <w:r w:rsidRPr="00E8746B">
        <w:tab/>
      </w:r>
      <w:r w:rsidRPr="00E8746B">
        <w:tab/>
        <w:t xml:space="preserve">           </w:t>
      </w:r>
      <w:r w:rsidR="009919E4" w:rsidRPr="00E8746B">
        <w:tab/>
      </w:r>
      <w:r w:rsidR="009919E4" w:rsidRPr="00E8746B">
        <w:tab/>
      </w:r>
      <w:r w:rsidRPr="00E8746B">
        <w:t>Tarih ve İmza:</w:t>
      </w:r>
      <w:r w:rsidRPr="00E8746B">
        <w:tab/>
      </w:r>
      <w:r w:rsidRPr="00E8746B">
        <w:tab/>
      </w:r>
    </w:p>
    <w:p w14:paraId="1AF32571" w14:textId="77777777" w:rsidR="00281F63" w:rsidRPr="00E8746B" w:rsidRDefault="00281F63" w:rsidP="0097625A">
      <w:pPr>
        <w:spacing w:before="120"/>
      </w:pPr>
    </w:p>
    <w:p w14:paraId="57C27699" w14:textId="77777777" w:rsidR="00EE3E9C" w:rsidRPr="00E8746B" w:rsidRDefault="005A515B" w:rsidP="0097625A">
      <w:pPr>
        <w:spacing w:before="120"/>
      </w:pPr>
      <w:r w:rsidRPr="00E8746B">
        <w:rPr>
          <w:noProof/>
        </w:rPr>
        <mc:AlternateContent>
          <mc:Choice Requires="wps">
            <w:drawing>
              <wp:anchor distT="0" distB="0" distL="114300" distR="114300" simplePos="0" relativeHeight="251660800" behindDoc="0" locked="0" layoutInCell="1" allowOverlap="1" wp14:anchorId="75A56507" wp14:editId="65684161">
                <wp:simplePos x="0" y="0"/>
                <wp:positionH relativeFrom="column">
                  <wp:posOffset>413385</wp:posOffset>
                </wp:positionH>
                <wp:positionV relativeFrom="paragraph">
                  <wp:posOffset>113030</wp:posOffset>
                </wp:positionV>
                <wp:extent cx="6286500" cy="0"/>
                <wp:effectExtent l="13335" t="8255" r="5715" b="1079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AB5F4"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8.9pt" to="52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KDiwIAAGI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"/>
            </w:pict>
          </mc:Fallback>
        </mc:AlternateContent>
      </w:r>
    </w:p>
    <w:p w14:paraId="54D1F90E" w14:textId="2FA60F02" w:rsidR="00EE3E9C" w:rsidRPr="00E7199D" w:rsidRDefault="00EE3E9C" w:rsidP="0097625A">
      <w:pPr>
        <w:spacing w:before="120"/>
      </w:pPr>
      <w:r w:rsidRPr="00E8746B">
        <w:rPr>
          <w:b/>
        </w:rPr>
        <w:t>ARAŞTIRMACILAR</w:t>
      </w:r>
      <w:r w:rsidR="00313EDB">
        <w:rPr>
          <w:b/>
        </w:rPr>
        <w:t xml:space="preserve"> </w:t>
      </w:r>
      <w:r w:rsidR="00313EDB" w:rsidRPr="00E7199D">
        <w:t>(</w:t>
      </w:r>
      <w:r w:rsidR="00E7199D" w:rsidRPr="00E7199D">
        <w:t>A</w:t>
      </w:r>
      <w:r w:rsidR="00795ABA" w:rsidRPr="00E7199D">
        <w:t xml:space="preserve">raştırıcıların </w:t>
      </w:r>
      <w:r w:rsidR="00313EDB" w:rsidRPr="00E7199D">
        <w:t xml:space="preserve">projeye katkı derecesine </w:t>
      </w:r>
      <w:r w:rsidR="00E7199D">
        <w:t>göre sıralanması gerekmektedir)</w:t>
      </w:r>
    </w:p>
    <w:p w14:paraId="68489B71" w14:textId="77777777" w:rsidR="00EE3E9C" w:rsidRPr="00E8746B" w:rsidRDefault="005A515B" w:rsidP="0097625A">
      <w:pPr>
        <w:spacing w:before="120"/>
      </w:pPr>
      <w:r w:rsidRPr="00E8746B">
        <w:rPr>
          <w:noProof/>
        </w:rPr>
        <mc:AlternateContent>
          <mc:Choice Requires="wps">
            <w:drawing>
              <wp:anchor distT="0" distB="0" distL="114300" distR="114300" simplePos="0" relativeHeight="251662848" behindDoc="0" locked="0" layoutInCell="1" allowOverlap="1" wp14:anchorId="2005E15F" wp14:editId="6BA1246A">
                <wp:simplePos x="0" y="0"/>
                <wp:positionH relativeFrom="column">
                  <wp:posOffset>413385</wp:posOffset>
                </wp:positionH>
                <wp:positionV relativeFrom="paragraph">
                  <wp:posOffset>68580</wp:posOffset>
                </wp:positionV>
                <wp:extent cx="6286500" cy="0"/>
                <wp:effectExtent l="13335" t="11430" r="571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7B4C2"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5.4pt" to="52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HQiwIAAGI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"/>
            </w:pict>
          </mc:Fallback>
        </mc:AlternateContent>
      </w:r>
      <w:r w:rsidR="00EE3E9C" w:rsidRPr="00E8746B">
        <w:t>Adı:</w:t>
      </w:r>
      <w:r w:rsidR="00EE3E9C" w:rsidRPr="00E8746B">
        <w:tab/>
      </w:r>
      <w:r w:rsidR="00EE3E9C" w:rsidRPr="00E8746B">
        <w:tab/>
      </w:r>
      <w:r w:rsidR="00EE3E9C" w:rsidRPr="00E8746B">
        <w:tab/>
      </w:r>
      <w:r w:rsidR="00EE3E9C" w:rsidRPr="00E8746B">
        <w:tab/>
        <w:t xml:space="preserve">  </w:t>
      </w:r>
      <w:r w:rsidR="00EE3E9C" w:rsidRPr="00E8746B">
        <w:tab/>
        <w:t xml:space="preserve">  </w:t>
      </w:r>
      <w:r w:rsidR="009919E4" w:rsidRPr="00E8746B">
        <w:tab/>
      </w:r>
      <w:r w:rsidR="00EE3E9C" w:rsidRPr="00E8746B">
        <w:t xml:space="preserve">        </w:t>
      </w:r>
      <w:r w:rsidR="009919E4" w:rsidRPr="00E8746B">
        <w:tab/>
      </w:r>
      <w:r w:rsidR="00EE3E9C" w:rsidRPr="00E8746B">
        <w:t xml:space="preserve"> Adı:</w:t>
      </w:r>
    </w:p>
    <w:p w14:paraId="35F39A4E" w14:textId="77777777" w:rsidR="00EE3E9C" w:rsidRPr="00E8746B" w:rsidRDefault="00EE3E9C" w:rsidP="0097625A">
      <w:pPr>
        <w:spacing w:before="120"/>
      </w:pPr>
      <w:proofErr w:type="spellStart"/>
      <w:r w:rsidRPr="00E8746B">
        <w:t>Ünvanı</w:t>
      </w:r>
      <w:proofErr w:type="spellEnd"/>
      <w:r w:rsidRPr="00E8746B">
        <w:t xml:space="preserve"> ve Görevi:</w:t>
      </w:r>
      <w:r w:rsidRPr="00E8746B">
        <w:tab/>
      </w:r>
      <w:r w:rsidRPr="00E8746B">
        <w:tab/>
      </w:r>
      <w:r w:rsidRPr="00E8746B">
        <w:tab/>
        <w:t xml:space="preserve">        </w:t>
      </w:r>
      <w:r w:rsidR="009919E4" w:rsidRPr="00E8746B">
        <w:tab/>
      </w:r>
      <w:r w:rsidRPr="00E8746B">
        <w:t xml:space="preserve">     </w:t>
      </w:r>
      <w:r w:rsidR="009919E4" w:rsidRPr="00E8746B">
        <w:tab/>
      </w:r>
      <w:r w:rsidRPr="00E8746B">
        <w:t xml:space="preserve"> </w:t>
      </w:r>
      <w:proofErr w:type="spellStart"/>
      <w:r w:rsidRPr="00E8746B">
        <w:t>Ünvanı</w:t>
      </w:r>
      <w:proofErr w:type="spellEnd"/>
      <w:r w:rsidRPr="00E8746B">
        <w:t xml:space="preserve"> ve Görevi:</w:t>
      </w:r>
    </w:p>
    <w:p w14:paraId="3DCDBC7E" w14:textId="77777777" w:rsidR="00EE3E9C" w:rsidRPr="00E8746B" w:rsidRDefault="00EE3E9C" w:rsidP="0097625A">
      <w:pPr>
        <w:spacing w:before="120"/>
      </w:pPr>
      <w:r w:rsidRPr="00E8746B">
        <w:t>İş Adresi-A</w:t>
      </w:r>
      <w:r w:rsidR="000D4022" w:rsidRPr="00E8746B">
        <w:t>na</w:t>
      </w:r>
      <w:r w:rsidRPr="00E8746B">
        <w:t>b</w:t>
      </w:r>
      <w:r w:rsidR="000D4022" w:rsidRPr="00E8746B">
        <w:t xml:space="preserve">ilim </w:t>
      </w:r>
      <w:r w:rsidRPr="00E8746B">
        <w:t>D</w:t>
      </w:r>
      <w:r w:rsidR="000D4022" w:rsidRPr="00E8746B">
        <w:t>alı</w:t>
      </w:r>
      <w:r w:rsidRPr="00E8746B">
        <w:t>:</w:t>
      </w:r>
      <w:r w:rsidRPr="00E8746B">
        <w:tab/>
      </w:r>
      <w:r w:rsidRPr="00E8746B">
        <w:tab/>
      </w:r>
      <w:r w:rsidR="009919E4" w:rsidRPr="00E8746B">
        <w:tab/>
      </w:r>
      <w:r w:rsidRPr="00E8746B">
        <w:tab/>
        <w:t xml:space="preserve"> İş Adresi </w:t>
      </w:r>
      <w:r w:rsidR="000D4022" w:rsidRPr="00E8746B">
        <w:t>–</w:t>
      </w:r>
      <w:r w:rsidRPr="00E8746B">
        <w:t>A</w:t>
      </w:r>
      <w:r w:rsidR="000D4022" w:rsidRPr="00E8746B">
        <w:t xml:space="preserve">nabilim </w:t>
      </w:r>
      <w:r w:rsidRPr="00E8746B">
        <w:t>D</w:t>
      </w:r>
      <w:r w:rsidR="000D4022" w:rsidRPr="00E8746B">
        <w:t>alı</w:t>
      </w:r>
      <w:r w:rsidRPr="00E8746B">
        <w:t>:</w:t>
      </w:r>
    </w:p>
    <w:p w14:paraId="1F9115DB" w14:textId="77777777" w:rsidR="005F142D" w:rsidRPr="00E8746B" w:rsidRDefault="005F142D" w:rsidP="0097625A">
      <w:pPr>
        <w:spacing w:before="120"/>
      </w:pPr>
      <w:r w:rsidRPr="00E8746B">
        <w:t>Projede Görev Tanımı:</w:t>
      </w:r>
      <w:r w:rsidRPr="00E8746B">
        <w:tab/>
      </w:r>
      <w:r w:rsidRPr="00E8746B">
        <w:tab/>
      </w:r>
      <w:r w:rsidRPr="00E8746B">
        <w:tab/>
      </w:r>
      <w:r w:rsidR="00962EE0" w:rsidRPr="00E8746B">
        <w:t xml:space="preserve">  </w:t>
      </w:r>
      <w:r w:rsidR="009919E4" w:rsidRPr="00E8746B">
        <w:tab/>
      </w:r>
      <w:r w:rsidRPr="00E8746B">
        <w:t>Projede Görev Tanımı:</w:t>
      </w:r>
      <w:r w:rsidRPr="00E8746B">
        <w:tab/>
      </w:r>
    </w:p>
    <w:p w14:paraId="39DEDC29" w14:textId="77777777" w:rsidR="00313EDB" w:rsidRPr="00E7199D" w:rsidRDefault="00313EDB" w:rsidP="0097625A">
      <w:pPr>
        <w:spacing w:before="120"/>
      </w:pPr>
      <w:r w:rsidRPr="00E7199D">
        <w:t xml:space="preserve">(ayrıntılı olarak belirtilecektir)  </w:t>
      </w:r>
      <w:r w:rsidRPr="00E7199D">
        <w:tab/>
      </w:r>
      <w:r w:rsidRPr="00E7199D">
        <w:tab/>
      </w:r>
      <w:r w:rsidRPr="00E7199D">
        <w:tab/>
        <w:t xml:space="preserve">(ayrıntılı olarak belirtilecektir)  </w:t>
      </w:r>
    </w:p>
    <w:p w14:paraId="577585FE" w14:textId="77777777" w:rsidR="00EE3E9C" w:rsidRPr="00E8746B" w:rsidRDefault="00EE3E9C" w:rsidP="0097625A">
      <w:pPr>
        <w:spacing w:before="120"/>
      </w:pPr>
      <w:r w:rsidRPr="00E8746B">
        <w:t>İmzası:</w:t>
      </w:r>
      <w:r w:rsidRPr="00E8746B">
        <w:tab/>
      </w:r>
      <w:r w:rsidRPr="00E8746B">
        <w:tab/>
      </w:r>
      <w:r w:rsidRPr="00E8746B">
        <w:tab/>
      </w:r>
      <w:r w:rsidRPr="00E8746B">
        <w:tab/>
      </w:r>
      <w:r w:rsidRPr="00E8746B">
        <w:tab/>
        <w:t xml:space="preserve">            </w:t>
      </w:r>
      <w:r w:rsidR="009919E4" w:rsidRPr="00E8746B">
        <w:tab/>
      </w:r>
      <w:r w:rsidRPr="00E8746B">
        <w:t>İmzası:</w:t>
      </w:r>
    </w:p>
    <w:p w14:paraId="46BE32DF" w14:textId="77777777" w:rsidR="00EE3E9C" w:rsidRPr="00E8746B" w:rsidRDefault="00EE3E9C" w:rsidP="0097625A">
      <w:pPr>
        <w:spacing w:before="120"/>
      </w:pPr>
      <w:r w:rsidRPr="00E8746B">
        <w:t>Cep Tel:</w:t>
      </w:r>
      <w:r w:rsidRPr="00E8746B">
        <w:tab/>
      </w:r>
      <w:r w:rsidRPr="00E8746B">
        <w:tab/>
      </w:r>
      <w:r w:rsidRPr="00E8746B">
        <w:tab/>
      </w:r>
      <w:r w:rsidRPr="00E8746B">
        <w:tab/>
      </w:r>
      <w:r w:rsidRPr="00E8746B">
        <w:tab/>
        <w:t xml:space="preserve"> </w:t>
      </w:r>
      <w:r w:rsidR="009919E4" w:rsidRPr="00E8746B">
        <w:tab/>
      </w:r>
      <w:r w:rsidRPr="00E8746B">
        <w:t>Cep Tel:</w:t>
      </w:r>
    </w:p>
    <w:p w14:paraId="29F4F0B0" w14:textId="77777777" w:rsidR="00EE3E9C" w:rsidRPr="00E8746B" w:rsidRDefault="000D4022" w:rsidP="0097625A">
      <w:pPr>
        <w:spacing w:before="120"/>
      </w:pPr>
      <w:proofErr w:type="gramStart"/>
      <w:r w:rsidRPr="00E8746B">
        <w:t>e</w:t>
      </w:r>
      <w:proofErr w:type="gramEnd"/>
      <w:r w:rsidRPr="00E8746B">
        <w:t>-posta</w:t>
      </w:r>
      <w:r w:rsidR="00EE3E9C" w:rsidRPr="00E8746B">
        <w:t>:</w:t>
      </w:r>
      <w:r w:rsidR="00EE3E9C" w:rsidRPr="00E8746B">
        <w:tab/>
      </w:r>
      <w:r w:rsidR="00EE3E9C" w:rsidRPr="00E8746B">
        <w:tab/>
      </w:r>
      <w:r w:rsidR="00EE3E9C" w:rsidRPr="00E8746B">
        <w:tab/>
      </w:r>
      <w:r w:rsidR="00EE3E9C" w:rsidRPr="00E8746B">
        <w:tab/>
      </w:r>
      <w:r w:rsidR="00EE3E9C" w:rsidRPr="00E8746B">
        <w:tab/>
        <w:t xml:space="preserve"> </w:t>
      </w:r>
      <w:r w:rsidR="009919E4" w:rsidRPr="00E8746B">
        <w:tab/>
      </w:r>
      <w:r w:rsidR="00EE3E9C" w:rsidRPr="00E8746B">
        <w:t>e-</w:t>
      </w:r>
      <w:r w:rsidR="005F142D" w:rsidRPr="00E8746B">
        <w:t>posta</w:t>
      </w:r>
      <w:r w:rsidR="00EE3E9C" w:rsidRPr="00E8746B">
        <w:t>:</w:t>
      </w:r>
    </w:p>
    <w:p w14:paraId="0E27B00A" w14:textId="77777777" w:rsidR="00EE3E9C" w:rsidRPr="00E8746B" w:rsidRDefault="00EE3E9C" w:rsidP="0097625A">
      <w:pPr>
        <w:spacing w:before="120"/>
      </w:pPr>
    </w:p>
    <w:p w14:paraId="6B97FBA6" w14:textId="77777777" w:rsidR="00EE3E9C" w:rsidRPr="00E8746B" w:rsidRDefault="00EE3E9C" w:rsidP="0097625A">
      <w:pPr>
        <w:spacing w:before="120"/>
      </w:pPr>
      <w:r w:rsidRPr="00E8746B">
        <w:t>Adı:</w:t>
      </w:r>
      <w:r w:rsidRPr="00E8746B">
        <w:tab/>
      </w:r>
      <w:r w:rsidRPr="00E8746B">
        <w:tab/>
      </w:r>
      <w:r w:rsidRPr="00E8746B">
        <w:tab/>
      </w:r>
      <w:r w:rsidRPr="00E8746B">
        <w:tab/>
      </w:r>
      <w:r w:rsidRPr="00E8746B">
        <w:tab/>
      </w:r>
      <w:r w:rsidRPr="00E8746B">
        <w:tab/>
      </w:r>
      <w:r w:rsidR="009919E4" w:rsidRPr="00E8746B">
        <w:tab/>
      </w:r>
      <w:r w:rsidRPr="00E8746B">
        <w:t>Adı:</w:t>
      </w:r>
    </w:p>
    <w:p w14:paraId="7151D378" w14:textId="77777777" w:rsidR="00EE3E9C" w:rsidRPr="00E8746B" w:rsidRDefault="00EE3E9C" w:rsidP="0097625A">
      <w:pPr>
        <w:spacing w:before="120"/>
      </w:pPr>
      <w:proofErr w:type="spellStart"/>
      <w:r w:rsidRPr="00E8746B">
        <w:t>Ünvanı</w:t>
      </w:r>
      <w:proofErr w:type="spellEnd"/>
      <w:r w:rsidRPr="00E8746B">
        <w:t xml:space="preserve"> ve Görevi:</w:t>
      </w:r>
      <w:r w:rsidRPr="00E8746B">
        <w:tab/>
      </w:r>
      <w:r w:rsidRPr="00E8746B">
        <w:tab/>
      </w:r>
      <w:r w:rsidRPr="00E8746B">
        <w:tab/>
      </w:r>
      <w:r w:rsidRPr="00E8746B">
        <w:tab/>
      </w:r>
      <w:r w:rsidR="009919E4" w:rsidRPr="00E8746B">
        <w:tab/>
      </w:r>
      <w:proofErr w:type="spellStart"/>
      <w:r w:rsidRPr="00E8746B">
        <w:t>Ünvanı</w:t>
      </w:r>
      <w:proofErr w:type="spellEnd"/>
      <w:r w:rsidRPr="00E8746B">
        <w:t xml:space="preserve"> ve Görevi:</w:t>
      </w:r>
    </w:p>
    <w:p w14:paraId="3E4C20C1" w14:textId="77777777" w:rsidR="00EE3E9C" w:rsidRPr="00E8746B" w:rsidRDefault="00EE3E9C" w:rsidP="0097625A">
      <w:pPr>
        <w:spacing w:before="120"/>
      </w:pPr>
      <w:r w:rsidRPr="00E8746B">
        <w:t>İş Adresi-A</w:t>
      </w:r>
      <w:r w:rsidR="009919E4" w:rsidRPr="00E8746B">
        <w:t>B</w:t>
      </w:r>
      <w:r w:rsidRPr="00E8746B">
        <w:t>D:</w:t>
      </w:r>
      <w:r w:rsidRPr="00E8746B">
        <w:tab/>
      </w:r>
      <w:r w:rsidRPr="00E8746B">
        <w:tab/>
      </w:r>
      <w:r w:rsidRPr="00E8746B">
        <w:tab/>
      </w:r>
      <w:r w:rsidRPr="00E8746B">
        <w:tab/>
      </w:r>
      <w:r w:rsidR="009919E4" w:rsidRPr="00E8746B">
        <w:tab/>
      </w:r>
      <w:r w:rsidRPr="00E8746B">
        <w:t>İş Adresi-A</w:t>
      </w:r>
      <w:r w:rsidR="009919E4" w:rsidRPr="00E8746B">
        <w:t>B</w:t>
      </w:r>
      <w:r w:rsidRPr="00E8746B">
        <w:t>D:</w:t>
      </w:r>
    </w:p>
    <w:p w14:paraId="5D8B2E11" w14:textId="77777777" w:rsidR="005F142D" w:rsidRPr="00E8746B" w:rsidRDefault="005F142D" w:rsidP="0097625A">
      <w:pPr>
        <w:spacing w:before="120"/>
      </w:pPr>
      <w:r w:rsidRPr="00E8746B">
        <w:t>Projede Görev Tanımı:</w:t>
      </w:r>
      <w:r w:rsidRPr="00E8746B">
        <w:tab/>
      </w:r>
      <w:r w:rsidRPr="00E8746B">
        <w:tab/>
      </w:r>
      <w:r w:rsidRPr="00E8746B">
        <w:tab/>
      </w:r>
      <w:r w:rsidR="009919E4" w:rsidRPr="00E8746B">
        <w:tab/>
      </w:r>
      <w:r w:rsidRPr="00E8746B">
        <w:t>Projede Görev Tanımı:</w:t>
      </w:r>
    </w:p>
    <w:p w14:paraId="0C06B277" w14:textId="77777777" w:rsidR="00313EDB" w:rsidRPr="00E7199D" w:rsidRDefault="00313EDB" w:rsidP="00313EDB">
      <w:pPr>
        <w:spacing w:before="120"/>
      </w:pPr>
      <w:r w:rsidRPr="00E7199D">
        <w:t xml:space="preserve">(ayrıntılı olarak belirtilecektir)  </w:t>
      </w:r>
      <w:r w:rsidRPr="00E7199D">
        <w:tab/>
      </w:r>
      <w:r w:rsidRPr="00E7199D">
        <w:tab/>
      </w:r>
      <w:r w:rsidRPr="00E7199D">
        <w:tab/>
        <w:t xml:space="preserve">(ayrıntılı olarak belirtilecektir)  </w:t>
      </w:r>
    </w:p>
    <w:p w14:paraId="4FA2AE5B" w14:textId="77777777" w:rsidR="00EE3E9C" w:rsidRPr="00E8746B" w:rsidRDefault="00EE3E9C" w:rsidP="0097625A">
      <w:pPr>
        <w:spacing w:before="120"/>
      </w:pPr>
      <w:r w:rsidRPr="00E8746B">
        <w:t>İmzası:</w:t>
      </w:r>
      <w:r w:rsidRPr="00E8746B">
        <w:tab/>
      </w:r>
      <w:r w:rsidRPr="00E8746B">
        <w:tab/>
      </w:r>
      <w:r w:rsidRPr="00E8746B">
        <w:tab/>
      </w:r>
      <w:r w:rsidRPr="00E8746B">
        <w:tab/>
      </w:r>
      <w:r w:rsidRPr="00E8746B">
        <w:tab/>
      </w:r>
      <w:r w:rsidRPr="00E8746B">
        <w:tab/>
      </w:r>
      <w:r w:rsidR="009919E4" w:rsidRPr="00E8746B">
        <w:tab/>
      </w:r>
      <w:r w:rsidRPr="00E8746B">
        <w:t>İmzası:</w:t>
      </w:r>
    </w:p>
    <w:p w14:paraId="17FD7BF0" w14:textId="77777777" w:rsidR="00EE3E9C" w:rsidRPr="00E8746B" w:rsidRDefault="00EE3E9C" w:rsidP="0097625A">
      <w:pPr>
        <w:spacing w:before="120"/>
      </w:pPr>
      <w:r w:rsidRPr="00E8746B">
        <w:t>Cep Tel:</w:t>
      </w:r>
      <w:r w:rsidRPr="00E8746B">
        <w:tab/>
      </w:r>
      <w:r w:rsidRPr="00E8746B">
        <w:tab/>
      </w:r>
      <w:r w:rsidRPr="00E8746B">
        <w:tab/>
      </w:r>
      <w:r w:rsidRPr="00E8746B">
        <w:tab/>
      </w:r>
      <w:r w:rsidRPr="00E8746B">
        <w:tab/>
      </w:r>
      <w:r w:rsidR="009919E4" w:rsidRPr="00E8746B">
        <w:tab/>
      </w:r>
      <w:r w:rsidRPr="00E8746B">
        <w:t>Cep Tel:</w:t>
      </w:r>
    </w:p>
    <w:p w14:paraId="676BBA94" w14:textId="77777777" w:rsidR="00EE3E9C" w:rsidRDefault="00EE3E9C" w:rsidP="0097625A">
      <w:pPr>
        <w:spacing w:before="120"/>
      </w:pPr>
      <w:proofErr w:type="gramStart"/>
      <w:r w:rsidRPr="00E8746B">
        <w:t>e</w:t>
      </w:r>
      <w:proofErr w:type="gramEnd"/>
      <w:r w:rsidRPr="00E8746B">
        <w:t>-</w:t>
      </w:r>
      <w:r w:rsidR="005F142D" w:rsidRPr="00E8746B">
        <w:t>posta</w:t>
      </w:r>
      <w:r w:rsidRPr="00E8746B">
        <w:t>:</w:t>
      </w:r>
      <w:r w:rsidRPr="00E8746B">
        <w:tab/>
      </w:r>
      <w:r w:rsidRPr="00E8746B">
        <w:tab/>
      </w:r>
      <w:r w:rsidRPr="00E8746B">
        <w:tab/>
      </w:r>
      <w:r w:rsidRPr="00E8746B">
        <w:tab/>
      </w:r>
      <w:r w:rsidRPr="00E8746B">
        <w:tab/>
      </w:r>
      <w:r w:rsidR="009919E4" w:rsidRPr="00E8746B">
        <w:tab/>
      </w:r>
      <w:r w:rsidRPr="00E8746B">
        <w:t>e-</w:t>
      </w:r>
      <w:r w:rsidR="005F142D" w:rsidRPr="00E8746B">
        <w:t>posta</w:t>
      </w:r>
      <w:r w:rsidRPr="00E8746B">
        <w:t>:</w:t>
      </w:r>
    </w:p>
    <w:p w14:paraId="46D8B68C" w14:textId="77777777" w:rsidR="00EE3E9C" w:rsidRPr="00E8746B" w:rsidRDefault="005A515B" w:rsidP="0097625A">
      <w:pPr>
        <w:spacing w:before="120"/>
      </w:pPr>
      <w:r w:rsidRPr="00E8746B">
        <w:rPr>
          <w:noProof/>
        </w:rPr>
        <mc:AlternateContent>
          <mc:Choice Requires="wps">
            <w:drawing>
              <wp:anchor distT="0" distB="0" distL="114300" distR="114300" simplePos="0" relativeHeight="251663872" behindDoc="0" locked="0" layoutInCell="1" allowOverlap="1" wp14:anchorId="214AFC0E" wp14:editId="1FFEF237">
                <wp:simplePos x="0" y="0"/>
                <wp:positionH relativeFrom="column">
                  <wp:posOffset>-143439</wp:posOffset>
                </wp:positionH>
                <wp:positionV relativeFrom="paragraph">
                  <wp:posOffset>19473</wp:posOffset>
                </wp:positionV>
                <wp:extent cx="6705600" cy="0"/>
                <wp:effectExtent l="0" t="0" r="1905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AA907"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55pt" to="51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"/>
            </w:pict>
          </mc:Fallback>
        </mc:AlternateContent>
      </w:r>
      <w:r w:rsidR="00D501E3">
        <w:t>Sayı istenildiğinde arttırılabilir.</w:t>
      </w:r>
    </w:p>
    <w:p w14:paraId="02333EA1" w14:textId="77777777" w:rsidR="00EE3E9C" w:rsidRPr="00E8746B" w:rsidRDefault="00EE3E9C" w:rsidP="0097625A">
      <w:pPr>
        <w:spacing w:before="120"/>
        <w:rPr>
          <w:b/>
        </w:rPr>
      </w:pPr>
      <w:r w:rsidRPr="00E8746B">
        <w:rPr>
          <w:b/>
        </w:rPr>
        <w:lastRenderedPageBreak/>
        <w:t>DESTEKLEYEN KURULUŞ</w:t>
      </w:r>
    </w:p>
    <w:p w14:paraId="11C06126" w14:textId="77777777" w:rsidR="00EE3E9C" w:rsidRPr="00E8746B" w:rsidRDefault="00EE3E9C" w:rsidP="0097625A">
      <w:pPr>
        <w:spacing w:before="120"/>
      </w:pPr>
      <w:r w:rsidRPr="00E8746B">
        <w:t>Yöneticinin Adı:</w:t>
      </w:r>
      <w:r w:rsidRPr="00E8746B">
        <w:tab/>
      </w:r>
      <w:r w:rsidRPr="00E8746B">
        <w:tab/>
      </w:r>
      <w:r w:rsidRPr="00E8746B">
        <w:tab/>
      </w:r>
      <w:r w:rsidRPr="00E8746B">
        <w:tab/>
      </w:r>
      <w:r w:rsidRPr="00E8746B">
        <w:tab/>
      </w:r>
      <w:r w:rsidR="009919E4" w:rsidRPr="00E8746B">
        <w:tab/>
      </w:r>
      <w:r w:rsidR="009919E4" w:rsidRPr="00E8746B">
        <w:tab/>
      </w:r>
      <w:r w:rsidRPr="00E8746B">
        <w:t>İmzası:</w:t>
      </w:r>
    </w:p>
    <w:p w14:paraId="71DDF7B1" w14:textId="77777777" w:rsidR="00EE3E9C" w:rsidRPr="00E8746B" w:rsidRDefault="00EE3E9C" w:rsidP="0097625A">
      <w:pPr>
        <w:spacing w:before="120"/>
      </w:pPr>
      <w:proofErr w:type="spellStart"/>
      <w:r w:rsidRPr="00E8746B">
        <w:t>Ünvanı</w:t>
      </w:r>
      <w:proofErr w:type="spellEnd"/>
      <w:r w:rsidRPr="00E8746B">
        <w:t xml:space="preserve"> ve Görevi:</w:t>
      </w:r>
      <w:r w:rsidRPr="00E8746B">
        <w:tab/>
      </w:r>
      <w:r w:rsidRPr="00E8746B">
        <w:tab/>
      </w:r>
      <w:r w:rsidRPr="00E8746B">
        <w:tab/>
      </w:r>
      <w:r w:rsidRPr="00E8746B">
        <w:tab/>
      </w:r>
      <w:r w:rsidR="009919E4" w:rsidRPr="00E8746B">
        <w:tab/>
      </w:r>
      <w:r w:rsidR="009919E4" w:rsidRPr="00E8746B">
        <w:tab/>
      </w:r>
      <w:r w:rsidR="009919E4" w:rsidRPr="00E8746B">
        <w:tab/>
      </w:r>
      <w:r w:rsidRPr="00E8746B">
        <w:t>Destek miktarı (Varsa):</w:t>
      </w:r>
    </w:p>
    <w:p w14:paraId="3DEEC669" w14:textId="77777777" w:rsidR="00EE3E9C" w:rsidRPr="00E8746B" w:rsidRDefault="00EE3E9C" w:rsidP="00EE3E9C"/>
    <w:p w14:paraId="585CEB22" w14:textId="77777777" w:rsidR="00EE3E9C" w:rsidRPr="00E8746B" w:rsidRDefault="00EE3E9C" w:rsidP="00EE3E9C">
      <w:pPr>
        <w:jc w:val="center"/>
        <w:rPr>
          <w:b/>
          <w:bCs/>
          <w:u w:val="single"/>
        </w:rPr>
      </w:pPr>
      <w:r w:rsidRPr="00E8746B">
        <w:rPr>
          <w:b/>
          <w:bCs/>
          <w:u w:val="single"/>
        </w:rPr>
        <w:t>YÜRÜTÜCÜNÜN PROJE ÇALIŞMALARI İLE İLGİLİ BİLGİLER</w:t>
      </w:r>
    </w:p>
    <w:p w14:paraId="3656B9AB" w14:textId="77777777" w:rsidR="00EE3E9C" w:rsidRPr="00E8746B" w:rsidRDefault="00EE3E9C" w:rsidP="0097625A">
      <w:pPr>
        <w:spacing w:before="120"/>
        <w:jc w:val="both"/>
      </w:pPr>
    </w:p>
    <w:p w14:paraId="5F74023D" w14:textId="77777777" w:rsidR="00EE3E9C" w:rsidRPr="00E8746B" w:rsidRDefault="00EE3E9C" w:rsidP="0097625A">
      <w:pPr>
        <w:spacing w:before="120"/>
        <w:jc w:val="both"/>
        <w:rPr>
          <w:b/>
          <w:bCs/>
        </w:rPr>
      </w:pPr>
      <w:r w:rsidRPr="00E8746B">
        <w:t xml:space="preserve">* </w:t>
      </w:r>
      <w:r w:rsidRPr="00E8746B">
        <w:rPr>
          <w:b/>
          <w:bCs/>
        </w:rPr>
        <w:t xml:space="preserve">Yürütücünün daha önce THD Bilimsel Araştırma Projeleri </w:t>
      </w:r>
      <w:r w:rsidR="00B2030C">
        <w:rPr>
          <w:b/>
          <w:bCs/>
        </w:rPr>
        <w:t>kapsamında destek alıp almadığı</w:t>
      </w:r>
      <w:r w:rsidRPr="00E8746B">
        <w:rPr>
          <w:b/>
          <w:bCs/>
        </w:rPr>
        <w:t>:</w:t>
      </w:r>
    </w:p>
    <w:p w14:paraId="11482769" w14:textId="77777777" w:rsidR="00EE3E9C" w:rsidRPr="00E8746B" w:rsidRDefault="00EE3E9C" w:rsidP="0097625A">
      <w:pPr>
        <w:spacing w:before="120"/>
        <w:ind w:firstLine="708"/>
      </w:pPr>
      <w:r w:rsidRPr="00E8746B">
        <w:t xml:space="preserve">Destek aldım </w:t>
      </w:r>
      <w:r w:rsidRPr="00E8746B">
        <w:tab/>
      </w:r>
      <w:r w:rsidRPr="00E8746B">
        <w:rPr>
          <w:rFonts w:ascii="Symbol" w:eastAsia="Symbol" w:hAnsi="Symbol" w:cs="Symbol"/>
        </w:rPr>
        <w:t></w:t>
      </w:r>
      <w:r w:rsidRPr="00E8746B">
        <w:tab/>
      </w:r>
      <w:r w:rsidRPr="00E8746B">
        <w:tab/>
      </w:r>
      <w:r w:rsidRPr="00E8746B">
        <w:tab/>
      </w:r>
      <w:r w:rsidRPr="00E8746B">
        <w:tab/>
        <w:t xml:space="preserve">Destek almadım </w:t>
      </w:r>
      <w:r w:rsidRPr="00E8746B">
        <w:tab/>
      </w:r>
      <w:r w:rsidRPr="00E8746B">
        <w:rPr>
          <w:rFonts w:ascii="Symbol" w:eastAsia="Symbol" w:hAnsi="Symbol" w:cs="Symbol"/>
        </w:rPr>
        <w:t></w:t>
      </w:r>
    </w:p>
    <w:p w14:paraId="2DF0F11B" w14:textId="77777777" w:rsidR="00EE3E9C" w:rsidRPr="00E8746B" w:rsidRDefault="00EE3E9C" w:rsidP="0097625A">
      <w:pPr>
        <w:spacing w:before="120"/>
        <w:jc w:val="both"/>
      </w:pPr>
      <w:r w:rsidRPr="00E8746B">
        <w:t xml:space="preserve">* </w:t>
      </w:r>
      <w:r w:rsidRPr="00E8746B">
        <w:rPr>
          <w:b/>
          <w:bCs/>
        </w:rPr>
        <w:t xml:space="preserve">Destek alındı ise uluslararası bilim indekslerine giren bir dergide yayınlanıp </w:t>
      </w:r>
      <w:r w:rsidR="0039567D" w:rsidRPr="00E8746B">
        <w:rPr>
          <w:b/>
          <w:bCs/>
        </w:rPr>
        <w:t>yayınlanmadığı:</w:t>
      </w:r>
    </w:p>
    <w:p w14:paraId="4BEC5227" w14:textId="77777777" w:rsidR="00EE3E9C" w:rsidRPr="00E8746B" w:rsidRDefault="00EE3E9C" w:rsidP="0097625A">
      <w:pPr>
        <w:spacing w:before="120"/>
        <w:ind w:firstLine="708"/>
      </w:pPr>
      <w:r w:rsidRPr="00E8746B">
        <w:t>Yayınlandı</w:t>
      </w:r>
      <w:r w:rsidRPr="00E8746B">
        <w:tab/>
      </w:r>
      <w:r w:rsidRPr="00E8746B">
        <w:rPr>
          <w:rFonts w:ascii="Symbol" w:eastAsia="Symbol" w:hAnsi="Symbol" w:cs="Symbol"/>
        </w:rPr>
        <w:t></w:t>
      </w:r>
      <w:r w:rsidRPr="00E8746B">
        <w:tab/>
      </w:r>
      <w:r w:rsidRPr="00E8746B">
        <w:tab/>
      </w:r>
      <w:r w:rsidRPr="00E8746B">
        <w:tab/>
        <w:t xml:space="preserve">    </w:t>
      </w:r>
      <w:r w:rsidRPr="00E8746B">
        <w:tab/>
        <w:t>Yayınlanmadı</w:t>
      </w:r>
      <w:r w:rsidRPr="00E8746B">
        <w:tab/>
      </w:r>
      <w:r w:rsidRPr="00E8746B">
        <w:tab/>
      </w:r>
      <w:r w:rsidRPr="00E8746B">
        <w:rPr>
          <w:rFonts w:ascii="Symbol" w:eastAsia="Symbol" w:hAnsi="Symbol" w:cs="Symbol"/>
        </w:rPr>
        <w:t></w:t>
      </w:r>
    </w:p>
    <w:p w14:paraId="57B3046A" w14:textId="77777777" w:rsidR="00EE3E9C" w:rsidRPr="00E8746B" w:rsidRDefault="00EE3E9C" w:rsidP="0097625A">
      <w:pPr>
        <w:spacing w:before="120"/>
        <w:ind w:left="708"/>
      </w:pPr>
      <w:r w:rsidRPr="00E8746B">
        <w:t xml:space="preserve">Yayınlandı </w:t>
      </w:r>
      <w:r w:rsidR="0039567D" w:rsidRPr="00E8746B">
        <w:t>ise:</w:t>
      </w:r>
    </w:p>
    <w:p w14:paraId="45FB0818" w14:textId="77777777" w:rsidR="00EE3E9C" w:rsidRPr="00E8746B" w:rsidRDefault="00EE3E9C" w:rsidP="0097625A">
      <w:pPr>
        <w:spacing w:before="120"/>
        <w:ind w:left="708"/>
      </w:pPr>
    </w:p>
    <w:tbl>
      <w:tblPr>
        <w:tblW w:w="9368"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1561"/>
        <w:gridCol w:w="1561"/>
        <w:gridCol w:w="1561"/>
        <w:gridCol w:w="1562"/>
        <w:gridCol w:w="1562"/>
      </w:tblGrid>
      <w:tr w:rsidR="00EE3E9C" w:rsidRPr="00E8746B" w14:paraId="37AB3322" w14:textId="77777777">
        <w:trPr>
          <w:trHeight w:val="436"/>
        </w:trPr>
        <w:tc>
          <w:tcPr>
            <w:tcW w:w="1561" w:type="dxa"/>
          </w:tcPr>
          <w:p w14:paraId="5FCDE59B" w14:textId="77777777" w:rsidR="00EE3E9C" w:rsidRPr="00E8746B" w:rsidRDefault="00EE3E9C" w:rsidP="0097625A">
            <w:pPr>
              <w:spacing w:before="120"/>
              <w:jc w:val="both"/>
            </w:pPr>
            <w:r w:rsidRPr="00E8746B">
              <w:t>Proje No</w:t>
            </w:r>
          </w:p>
        </w:tc>
        <w:tc>
          <w:tcPr>
            <w:tcW w:w="1561" w:type="dxa"/>
          </w:tcPr>
          <w:p w14:paraId="5193B760" w14:textId="77777777" w:rsidR="00EE3E9C" w:rsidRPr="00E8746B" w:rsidRDefault="00EE3E9C" w:rsidP="0097625A">
            <w:pPr>
              <w:spacing w:before="120"/>
              <w:jc w:val="both"/>
            </w:pPr>
            <w:r w:rsidRPr="00E8746B">
              <w:t>Makale Adı</w:t>
            </w:r>
          </w:p>
        </w:tc>
        <w:tc>
          <w:tcPr>
            <w:tcW w:w="1561" w:type="dxa"/>
          </w:tcPr>
          <w:p w14:paraId="7E381EBF" w14:textId="77777777" w:rsidR="00EE3E9C" w:rsidRPr="00E8746B" w:rsidRDefault="00EE3E9C" w:rsidP="0097625A">
            <w:pPr>
              <w:spacing w:before="120"/>
              <w:jc w:val="both"/>
            </w:pPr>
            <w:r w:rsidRPr="00E8746B">
              <w:t>Yazarlar</w:t>
            </w:r>
          </w:p>
        </w:tc>
        <w:tc>
          <w:tcPr>
            <w:tcW w:w="1561" w:type="dxa"/>
          </w:tcPr>
          <w:p w14:paraId="5112FCD7" w14:textId="77777777" w:rsidR="00EE3E9C" w:rsidRPr="00E8746B" w:rsidRDefault="00EE3E9C" w:rsidP="0097625A">
            <w:pPr>
              <w:spacing w:before="120"/>
              <w:jc w:val="both"/>
            </w:pPr>
            <w:r w:rsidRPr="00E8746B">
              <w:t>Dergi Adı</w:t>
            </w:r>
          </w:p>
        </w:tc>
        <w:tc>
          <w:tcPr>
            <w:tcW w:w="1562" w:type="dxa"/>
          </w:tcPr>
          <w:p w14:paraId="7A5C89C7" w14:textId="77777777" w:rsidR="00EE3E9C" w:rsidRPr="00E8746B" w:rsidRDefault="00EE3E9C" w:rsidP="0097625A">
            <w:pPr>
              <w:spacing w:before="120"/>
              <w:jc w:val="both"/>
            </w:pPr>
            <w:r w:rsidRPr="00E8746B">
              <w:t>Cilt Sayfa No</w:t>
            </w:r>
          </w:p>
        </w:tc>
        <w:tc>
          <w:tcPr>
            <w:tcW w:w="1562" w:type="dxa"/>
          </w:tcPr>
          <w:p w14:paraId="4F7ACFEA" w14:textId="77777777" w:rsidR="00EE3E9C" w:rsidRPr="00E8746B" w:rsidRDefault="00EE3E9C" w:rsidP="0097625A">
            <w:pPr>
              <w:spacing w:before="120"/>
              <w:jc w:val="both"/>
            </w:pPr>
            <w:r w:rsidRPr="00E8746B">
              <w:t>Tarih</w:t>
            </w:r>
          </w:p>
        </w:tc>
      </w:tr>
      <w:tr w:rsidR="00EE3E9C" w:rsidRPr="00E8746B" w14:paraId="049F31CB" w14:textId="77777777">
        <w:trPr>
          <w:trHeight w:val="436"/>
        </w:trPr>
        <w:tc>
          <w:tcPr>
            <w:tcW w:w="1561" w:type="dxa"/>
          </w:tcPr>
          <w:p w14:paraId="53128261" w14:textId="77777777" w:rsidR="00EE3E9C" w:rsidRPr="00E8746B" w:rsidRDefault="00EE3E9C" w:rsidP="0097625A">
            <w:pPr>
              <w:spacing w:before="120"/>
              <w:jc w:val="both"/>
              <w:rPr>
                <w:b/>
              </w:rPr>
            </w:pPr>
          </w:p>
        </w:tc>
        <w:tc>
          <w:tcPr>
            <w:tcW w:w="1561" w:type="dxa"/>
          </w:tcPr>
          <w:p w14:paraId="62486C05" w14:textId="77777777" w:rsidR="00EE3E9C" w:rsidRPr="00E8746B" w:rsidRDefault="00EE3E9C" w:rsidP="0097625A">
            <w:pPr>
              <w:spacing w:before="120"/>
              <w:jc w:val="both"/>
              <w:rPr>
                <w:b/>
              </w:rPr>
            </w:pPr>
          </w:p>
        </w:tc>
        <w:tc>
          <w:tcPr>
            <w:tcW w:w="1561" w:type="dxa"/>
          </w:tcPr>
          <w:p w14:paraId="4101652C" w14:textId="77777777" w:rsidR="00EE3E9C" w:rsidRPr="00E8746B" w:rsidRDefault="00EE3E9C" w:rsidP="0097625A">
            <w:pPr>
              <w:spacing w:before="120"/>
              <w:jc w:val="both"/>
              <w:rPr>
                <w:b/>
              </w:rPr>
            </w:pPr>
          </w:p>
        </w:tc>
        <w:tc>
          <w:tcPr>
            <w:tcW w:w="1561" w:type="dxa"/>
          </w:tcPr>
          <w:p w14:paraId="4B99056E" w14:textId="77777777" w:rsidR="00EE3E9C" w:rsidRPr="00E8746B" w:rsidRDefault="00EE3E9C" w:rsidP="0097625A">
            <w:pPr>
              <w:spacing w:before="120"/>
              <w:jc w:val="both"/>
              <w:rPr>
                <w:b/>
              </w:rPr>
            </w:pPr>
          </w:p>
        </w:tc>
        <w:tc>
          <w:tcPr>
            <w:tcW w:w="1562" w:type="dxa"/>
          </w:tcPr>
          <w:p w14:paraId="1299C43A" w14:textId="77777777" w:rsidR="00EE3E9C" w:rsidRPr="00E8746B" w:rsidRDefault="00EE3E9C" w:rsidP="0097625A">
            <w:pPr>
              <w:spacing w:before="120"/>
              <w:jc w:val="both"/>
              <w:rPr>
                <w:b/>
              </w:rPr>
            </w:pPr>
          </w:p>
        </w:tc>
        <w:tc>
          <w:tcPr>
            <w:tcW w:w="1562" w:type="dxa"/>
          </w:tcPr>
          <w:p w14:paraId="4DDBEF00" w14:textId="77777777" w:rsidR="00EE3E9C" w:rsidRPr="00E8746B" w:rsidRDefault="00EE3E9C" w:rsidP="0097625A">
            <w:pPr>
              <w:spacing w:before="120"/>
              <w:jc w:val="both"/>
              <w:rPr>
                <w:b/>
              </w:rPr>
            </w:pPr>
          </w:p>
        </w:tc>
      </w:tr>
      <w:tr w:rsidR="00EE3E9C" w:rsidRPr="00E8746B" w14:paraId="3461D779" w14:textId="77777777">
        <w:trPr>
          <w:trHeight w:val="460"/>
        </w:trPr>
        <w:tc>
          <w:tcPr>
            <w:tcW w:w="1561" w:type="dxa"/>
          </w:tcPr>
          <w:p w14:paraId="3CF2D8B6" w14:textId="77777777" w:rsidR="00EE3E9C" w:rsidRPr="00E8746B" w:rsidRDefault="00EE3E9C" w:rsidP="0097625A">
            <w:pPr>
              <w:spacing w:before="120"/>
              <w:jc w:val="both"/>
              <w:rPr>
                <w:b/>
              </w:rPr>
            </w:pPr>
          </w:p>
        </w:tc>
        <w:tc>
          <w:tcPr>
            <w:tcW w:w="1561" w:type="dxa"/>
          </w:tcPr>
          <w:p w14:paraId="0FB78278" w14:textId="77777777" w:rsidR="00EE3E9C" w:rsidRPr="00E8746B" w:rsidRDefault="00EE3E9C" w:rsidP="0097625A">
            <w:pPr>
              <w:spacing w:before="120"/>
              <w:jc w:val="both"/>
              <w:rPr>
                <w:b/>
              </w:rPr>
            </w:pPr>
          </w:p>
        </w:tc>
        <w:tc>
          <w:tcPr>
            <w:tcW w:w="1561" w:type="dxa"/>
          </w:tcPr>
          <w:p w14:paraId="1FC39945" w14:textId="77777777" w:rsidR="00EE3E9C" w:rsidRPr="00E8746B" w:rsidRDefault="00EE3E9C" w:rsidP="0097625A">
            <w:pPr>
              <w:spacing w:before="120"/>
              <w:jc w:val="both"/>
              <w:rPr>
                <w:b/>
              </w:rPr>
            </w:pPr>
          </w:p>
        </w:tc>
        <w:tc>
          <w:tcPr>
            <w:tcW w:w="1561" w:type="dxa"/>
          </w:tcPr>
          <w:p w14:paraId="0562CB0E" w14:textId="77777777" w:rsidR="00EE3E9C" w:rsidRPr="00E8746B" w:rsidRDefault="00EE3E9C" w:rsidP="0097625A">
            <w:pPr>
              <w:spacing w:before="120"/>
              <w:jc w:val="both"/>
              <w:rPr>
                <w:b/>
              </w:rPr>
            </w:pPr>
          </w:p>
        </w:tc>
        <w:tc>
          <w:tcPr>
            <w:tcW w:w="1562" w:type="dxa"/>
          </w:tcPr>
          <w:p w14:paraId="34CE0A41" w14:textId="77777777" w:rsidR="00EE3E9C" w:rsidRPr="00E8746B" w:rsidRDefault="00EE3E9C" w:rsidP="0097625A">
            <w:pPr>
              <w:spacing w:before="120"/>
              <w:jc w:val="both"/>
              <w:rPr>
                <w:b/>
              </w:rPr>
            </w:pPr>
          </w:p>
        </w:tc>
        <w:tc>
          <w:tcPr>
            <w:tcW w:w="1562" w:type="dxa"/>
          </w:tcPr>
          <w:p w14:paraId="62EBF3C5" w14:textId="77777777" w:rsidR="00EE3E9C" w:rsidRPr="00E8746B" w:rsidRDefault="00EE3E9C" w:rsidP="0097625A">
            <w:pPr>
              <w:spacing w:before="120"/>
              <w:jc w:val="both"/>
              <w:rPr>
                <w:b/>
              </w:rPr>
            </w:pPr>
          </w:p>
        </w:tc>
      </w:tr>
    </w:tbl>
    <w:p w14:paraId="6D98A12B" w14:textId="77777777" w:rsidR="00EE3E9C" w:rsidRPr="00E8746B" w:rsidRDefault="00EE3E9C" w:rsidP="0097625A">
      <w:pPr>
        <w:spacing w:before="120"/>
        <w:ind w:left="708"/>
      </w:pPr>
    </w:p>
    <w:p w14:paraId="1A80DF93" w14:textId="77777777" w:rsidR="00EE3E9C" w:rsidRPr="00E8746B" w:rsidRDefault="00EE3E9C" w:rsidP="0097625A">
      <w:pPr>
        <w:spacing w:before="120"/>
        <w:jc w:val="both"/>
        <w:rPr>
          <w:b/>
          <w:bCs/>
        </w:rPr>
      </w:pPr>
      <w:r w:rsidRPr="00E8746B">
        <w:t xml:space="preserve">* </w:t>
      </w:r>
      <w:r w:rsidRPr="00E8746B">
        <w:rPr>
          <w:b/>
          <w:bCs/>
        </w:rPr>
        <w:t xml:space="preserve">Yürütücünün daha önce THD Bilimsel Araştırma Projeleri kapsamında destek aldığı projeleri </w:t>
      </w:r>
      <w:r w:rsidR="000D4022" w:rsidRPr="00E8746B">
        <w:rPr>
          <w:b/>
          <w:bCs/>
        </w:rPr>
        <w:t>tamamladığı</w:t>
      </w:r>
      <w:r w:rsidRPr="00E8746B">
        <w:rPr>
          <w:b/>
          <w:bCs/>
        </w:rPr>
        <w:t xml:space="preserve"> ve sonuç raporu gönderdiğinin onayı:</w:t>
      </w:r>
    </w:p>
    <w:p w14:paraId="0D21E831" w14:textId="77777777" w:rsidR="00EE3E9C" w:rsidRPr="00E8746B" w:rsidRDefault="00EE3E9C" w:rsidP="0097625A">
      <w:pPr>
        <w:spacing w:before="120"/>
        <w:ind w:firstLine="708"/>
      </w:pPr>
      <w:r w:rsidRPr="00E8746B">
        <w:t xml:space="preserve">Tamamlandı </w:t>
      </w:r>
      <w:r w:rsidRPr="00E8746B">
        <w:tab/>
      </w:r>
      <w:r w:rsidRPr="00E8746B">
        <w:rPr>
          <w:rFonts w:ascii="Symbol" w:eastAsia="Symbol" w:hAnsi="Symbol" w:cs="Symbol"/>
        </w:rPr>
        <w:t></w:t>
      </w:r>
      <w:r w:rsidRPr="00E8746B">
        <w:tab/>
      </w:r>
      <w:r w:rsidRPr="00E8746B">
        <w:tab/>
        <w:t xml:space="preserve">Tamamlanmadı </w:t>
      </w:r>
      <w:r w:rsidRPr="00E8746B">
        <w:tab/>
      </w:r>
      <w:r w:rsidRPr="00E8746B">
        <w:rPr>
          <w:rFonts w:ascii="Symbol" w:eastAsia="Symbol" w:hAnsi="Symbol" w:cs="Symbol"/>
        </w:rPr>
        <w:t></w:t>
      </w:r>
      <w:r w:rsidRPr="00E8746B">
        <w:tab/>
        <w:t xml:space="preserve">Destek almadım </w:t>
      </w:r>
      <w:r w:rsidRPr="00E8746B">
        <w:tab/>
      </w:r>
      <w:r w:rsidRPr="00E8746B">
        <w:rPr>
          <w:rFonts w:ascii="Symbol" w:eastAsia="Symbol" w:hAnsi="Symbol" w:cs="Symbol"/>
        </w:rPr>
        <w:t></w:t>
      </w:r>
    </w:p>
    <w:p w14:paraId="2946DB82" w14:textId="77777777" w:rsidR="00EE3E9C" w:rsidRPr="00E8746B" w:rsidRDefault="00EE3E9C" w:rsidP="0097625A">
      <w:pPr>
        <w:spacing w:before="120"/>
        <w:ind w:firstLine="708"/>
      </w:pPr>
    </w:p>
    <w:p w14:paraId="5997CC1D" w14:textId="77777777" w:rsidR="0097625A" w:rsidRPr="00E8746B" w:rsidRDefault="0097625A" w:rsidP="00EE3E9C">
      <w:pPr>
        <w:pStyle w:val="WW-NormalWeb1"/>
        <w:spacing w:before="0" w:after="0"/>
        <w:jc w:val="both"/>
        <w:rPr>
          <w:b/>
          <w:bCs/>
          <w:color w:val="000000"/>
        </w:rPr>
      </w:pPr>
    </w:p>
    <w:p w14:paraId="35953344" w14:textId="77777777" w:rsidR="00EE3E9C" w:rsidRPr="005253EB" w:rsidRDefault="005253EB" w:rsidP="00EE3E9C">
      <w:pPr>
        <w:pStyle w:val="WW-NormalWeb1"/>
        <w:spacing w:before="0" w:after="0"/>
        <w:jc w:val="both"/>
        <w:rPr>
          <w:b/>
          <w:color w:val="000000"/>
        </w:rPr>
      </w:pPr>
      <w:r w:rsidRPr="005253EB">
        <w:rPr>
          <w:b/>
          <w:color w:val="000000"/>
        </w:rPr>
        <w:t>PROJE ÖZETİ</w:t>
      </w:r>
    </w:p>
    <w:p w14:paraId="2C3DA56A" w14:textId="77777777" w:rsidR="005253EB" w:rsidRDefault="005253EB" w:rsidP="003102B3">
      <w:pPr>
        <w:pStyle w:val="WW-NormalWeb1"/>
        <w:spacing w:before="0" w:after="0"/>
        <w:jc w:val="both"/>
        <w:rPr>
          <w:color w:val="000000"/>
        </w:rPr>
      </w:pPr>
      <w:r>
        <w:rPr>
          <w:color w:val="000000"/>
        </w:rPr>
        <w:t>Proje özetini yazarken lütfen bir</w:t>
      </w:r>
      <w:r w:rsidR="003102B3">
        <w:rPr>
          <w:color w:val="000000"/>
        </w:rPr>
        <w:t xml:space="preserve"> </w:t>
      </w:r>
      <w:r>
        <w:rPr>
          <w:color w:val="000000"/>
        </w:rPr>
        <w:t xml:space="preserve">sonraki sayfada yer alan </w:t>
      </w:r>
      <w:r w:rsidR="00667A48">
        <w:rPr>
          <w:color w:val="000000"/>
        </w:rPr>
        <w:t>önerileri</w:t>
      </w:r>
      <w:r>
        <w:rPr>
          <w:color w:val="000000"/>
        </w:rPr>
        <w:t xml:space="preserve"> dikkate al</w:t>
      </w:r>
      <w:r w:rsidR="003102B3">
        <w:rPr>
          <w:color w:val="000000"/>
        </w:rPr>
        <w:t>arak aşağıdaki alan yazınız.</w:t>
      </w:r>
      <w:r>
        <w:rPr>
          <w:color w:val="000000"/>
        </w:rPr>
        <w:t xml:space="preserve"> Özetinizi </w:t>
      </w:r>
      <w:r w:rsidR="00667A48">
        <w:rPr>
          <w:color w:val="000000"/>
        </w:rPr>
        <w:t xml:space="preserve">bu öneriler doğrultusunda yapılandırarak yazmanız değerlendirme işlemlerini kolaylaştıracaktır. </w:t>
      </w:r>
    </w:p>
    <w:p w14:paraId="3B7B4B86" w14:textId="77777777" w:rsidR="00667A48" w:rsidRPr="00E8746B" w:rsidRDefault="00667A48" w:rsidP="00EE3E9C">
      <w:pPr>
        <w:pStyle w:val="WW-NormalWeb1"/>
        <w:spacing w:before="0" w:after="0"/>
        <w:jc w:val="both"/>
        <w:rPr>
          <w:color w:val="000000"/>
        </w:rPr>
      </w:pPr>
    </w:p>
    <w:tbl>
      <w:tblPr>
        <w:tblW w:w="9900" w:type="dxa"/>
        <w:tblInd w:w="108" w:type="dxa"/>
        <w:tblLayout w:type="fixed"/>
        <w:tblLook w:val="0000" w:firstRow="0" w:lastRow="0" w:firstColumn="0" w:lastColumn="0" w:noHBand="0" w:noVBand="0"/>
      </w:tblPr>
      <w:tblGrid>
        <w:gridCol w:w="9900"/>
      </w:tblGrid>
      <w:tr w:rsidR="00EE3E9C" w:rsidRPr="00E8746B" w14:paraId="20630EE5" w14:textId="77777777" w:rsidTr="0097625A">
        <w:tc>
          <w:tcPr>
            <w:tcW w:w="9900" w:type="dxa"/>
            <w:tcBorders>
              <w:top w:val="single" w:sz="8" w:space="0" w:color="000000"/>
              <w:left w:val="single" w:sz="8" w:space="0" w:color="000000"/>
              <w:bottom w:val="single" w:sz="4" w:space="0" w:color="000000"/>
              <w:right w:val="single" w:sz="8" w:space="0" w:color="000000"/>
            </w:tcBorders>
          </w:tcPr>
          <w:p w14:paraId="735FA8FC" w14:textId="77777777" w:rsidR="00EE3E9C" w:rsidRPr="00E8746B" w:rsidRDefault="00EE3E9C" w:rsidP="00EE3E9C">
            <w:pPr>
              <w:pStyle w:val="WW-NormalWeb1"/>
              <w:snapToGrid w:val="0"/>
              <w:spacing w:before="60" w:after="60"/>
              <w:jc w:val="both"/>
              <w:rPr>
                <w:color w:val="000000"/>
              </w:rPr>
            </w:pPr>
            <w:r w:rsidRPr="00E8746B">
              <w:rPr>
                <w:b/>
                <w:color w:val="000000"/>
              </w:rPr>
              <w:t xml:space="preserve">Proje </w:t>
            </w:r>
            <w:r w:rsidR="000E115C" w:rsidRPr="00E8746B">
              <w:rPr>
                <w:b/>
                <w:color w:val="000000"/>
              </w:rPr>
              <w:t>Başlığı:</w:t>
            </w:r>
            <w:r w:rsidRPr="00E8746B">
              <w:rPr>
                <w:color w:val="000000"/>
              </w:rPr>
              <w:t xml:space="preserve"> </w:t>
            </w:r>
          </w:p>
          <w:p w14:paraId="3A0FF5F2" w14:textId="77777777" w:rsidR="00EE3E9C" w:rsidRPr="00E8746B" w:rsidRDefault="00EE3E9C" w:rsidP="00EE3E9C">
            <w:pPr>
              <w:pStyle w:val="WW-NormalWeb1"/>
              <w:spacing w:before="60" w:after="60"/>
              <w:jc w:val="both"/>
              <w:rPr>
                <w:color w:val="000000"/>
              </w:rPr>
            </w:pPr>
          </w:p>
          <w:p w14:paraId="5630AD66" w14:textId="77777777" w:rsidR="00EE3E9C" w:rsidRPr="00E8746B" w:rsidRDefault="00EE3E9C" w:rsidP="00EE3E9C">
            <w:pPr>
              <w:pStyle w:val="WW-NormalWeb1"/>
              <w:spacing w:before="60" w:after="60"/>
              <w:jc w:val="both"/>
              <w:rPr>
                <w:color w:val="000000"/>
              </w:rPr>
            </w:pPr>
          </w:p>
          <w:p w14:paraId="61829076" w14:textId="77777777" w:rsidR="00EE3E9C" w:rsidRPr="00E8746B" w:rsidRDefault="00EE3E9C" w:rsidP="00EE3E9C">
            <w:pPr>
              <w:pStyle w:val="WW-NormalWeb1"/>
              <w:spacing w:before="60" w:after="60"/>
              <w:jc w:val="both"/>
              <w:rPr>
                <w:color w:val="000000"/>
              </w:rPr>
            </w:pPr>
          </w:p>
        </w:tc>
      </w:tr>
      <w:tr w:rsidR="00EE3E9C" w:rsidRPr="00E8746B" w14:paraId="4307E842" w14:textId="77777777" w:rsidTr="0097625A">
        <w:trPr>
          <w:trHeight w:val="945"/>
        </w:trPr>
        <w:tc>
          <w:tcPr>
            <w:tcW w:w="9900" w:type="dxa"/>
            <w:tcBorders>
              <w:top w:val="single" w:sz="4" w:space="0" w:color="000000"/>
              <w:left w:val="single" w:sz="8" w:space="0" w:color="000000"/>
              <w:bottom w:val="single" w:sz="4" w:space="0" w:color="000000"/>
              <w:right w:val="single" w:sz="8" w:space="0" w:color="000000"/>
            </w:tcBorders>
            <w:vAlign w:val="center"/>
          </w:tcPr>
          <w:p w14:paraId="41A31A65" w14:textId="77777777" w:rsidR="00EE3E9C" w:rsidRPr="00E8746B" w:rsidRDefault="00EE3E9C" w:rsidP="00EE3E9C">
            <w:pPr>
              <w:pStyle w:val="WW-NormalWeb1"/>
              <w:snapToGrid w:val="0"/>
              <w:spacing w:before="60" w:after="60"/>
              <w:jc w:val="center"/>
              <w:rPr>
                <w:b/>
                <w:color w:val="000000"/>
                <w:u w:val="single"/>
              </w:rPr>
            </w:pPr>
            <w:r w:rsidRPr="00E8746B">
              <w:rPr>
                <w:b/>
                <w:color w:val="000000"/>
                <w:u w:val="single"/>
              </w:rPr>
              <w:t>Özet</w:t>
            </w:r>
          </w:p>
          <w:p w14:paraId="2BA226A1" w14:textId="77777777" w:rsidR="00EE3E9C" w:rsidRPr="00E8746B" w:rsidRDefault="00EE3E9C" w:rsidP="00EE3E9C">
            <w:pPr>
              <w:pStyle w:val="WW-NormalWeb1"/>
              <w:spacing w:before="60" w:after="60"/>
              <w:jc w:val="both"/>
              <w:rPr>
                <w:color w:val="000000"/>
              </w:rPr>
            </w:pPr>
          </w:p>
          <w:p w14:paraId="17AD93B2" w14:textId="77777777" w:rsidR="00EE3E9C" w:rsidRPr="00E8746B" w:rsidRDefault="00EE3E9C" w:rsidP="00EE3E9C">
            <w:pPr>
              <w:pStyle w:val="WW-NormalWeb1"/>
              <w:spacing w:before="60" w:after="60"/>
              <w:jc w:val="both"/>
              <w:rPr>
                <w:color w:val="000000"/>
              </w:rPr>
            </w:pPr>
          </w:p>
          <w:p w14:paraId="0DE4B5B7" w14:textId="77777777" w:rsidR="00EE3E9C" w:rsidRPr="00E8746B" w:rsidRDefault="00EE3E9C" w:rsidP="00EE3E9C">
            <w:pPr>
              <w:pStyle w:val="WW-NormalWeb1"/>
              <w:spacing w:before="60" w:after="60"/>
              <w:jc w:val="both"/>
              <w:rPr>
                <w:b/>
                <w:color w:val="000000"/>
              </w:rPr>
            </w:pPr>
          </w:p>
          <w:p w14:paraId="66204FF1" w14:textId="77777777" w:rsidR="00EE3E9C" w:rsidRPr="00E8746B" w:rsidRDefault="00EE3E9C" w:rsidP="00EE3E9C">
            <w:pPr>
              <w:pStyle w:val="WW-NormalWeb1"/>
              <w:spacing w:before="60" w:after="60"/>
              <w:jc w:val="both"/>
              <w:rPr>
                <w:b/>
                <w:color w:val="000000"/>
              </w:rPr>
            </w:pPr>
          </w:p>
          <w:p w14:paraId="2DBF0D7D" w14:textId="77777777" w:rsidR="00EE3E9C" w:rsidRPr="00E8746B" w:rsidRDefault="00EE3E9C" w:rsidP="00EE3E9C">
            <w:pPr>
              <w:pStyle w:val="WW-NormalWeb1"/>
              <w:spacing w:before="60" w:after="60"/>
              <w:jc w:val="both"/>
              <w:rPr>
                <w:b/>
                <w:color w:val="FF0000"/>
              </w:rPr>
            </w:pPr>
          </w:p>
          <w:p w14:paraId="6B62F1B3" w14:textId="77777777" w:rsidR="00EE3E9C" w:rsidRPr="00E8746B" w:rsidRDefault="00EE3E9C" w:rsidP="00EE3E9C">
            <w:pPr>
              <w:pStyle w:val="WW-NormalWeb1"/>
              <w:spacing w:before="60" w:after="60"/>
              <w:jc w:val="both"/>
              <w:rPr>
                <w:b/>
                <w:color w:val="000000"/>
              </w:rPr>
            </w:pPr>
          </w:p>
          <w:p w14:paraId="02F2C34E" w14:textId="77777777" w:rsidR="00EE3E9C" w:rsidRPr="00E8746B" w:rsidRDefault="00EE3E9C" w:rsidP="00EE3E9C">
            <w:pPr>
              <w:pStyle w:val="WW-NormalWeb1"/>
              <w:spacing w:before="60" w:after="60"/>
              <w:jc w:val="both"/>
              <w:rPr>
                <w:b/>
                <w:color w:val="000000"/>
              </w:rPr>
            </w:pPr>
          </w:p>
          <w:p w14:paraId="680A4E5D" w14:textId="77777777" w:rsidR="00EE3E9C" w:rsidRPr="00E8746B" w:rsidRDefault="00EE3E9C" w:rsidP="00EE3E9C">
            <w:pPr>
              <w:pStyle w:val="WW-NormalWeb1"/>
              <w:spacing w:before="60" w:after="60"/>
              <w:jc w:val="both"/>
              <w:rPr>
                <w:b/>
                <w:color w:val="000000"/>
              </w:rPr>
            </w:pPr>
          </w:p>
          <w:p w14:paraId="19219836" w14:textId="77777777" w:rsidR="00EE3E9C" w:rsidRPr="00E8746B" w:rsidRDefault="00EE3E9C" w:rsidP="00EE3E9C">
            <w:pPr>
              <w:pStyle w:val="WW-NormalWeb1"/>
              <w:spacing w:before="60" w:after="60"/>
              <w:jc w:val="both"/>
              <w:rPr>
                <w:b/>
                <w:color w:val="000000"/>
              </w:rPr>
            </w:pPr>
          </w:p>
          <w:p w14:paraId="296FEF7D" w14:textId="77777777" w:rsidR="00EE3E9C" w:rsidRPr="00E8746B" w:rsidRDefault="00EE3E9C" w:rsidP="00EE3E9C">
            <w:pPr>
              <w:pStyle w:val="WW-NormalWeb1"/>
              <w:spacing w:before="60" w:after="60"/>
              <w:jc w:val="both"/>
              <w:rPr>
                <w:b/>
                <w:color w:val="000000"/>
              </w:rPr>
            </w:pPr>
          </w:p>
          <w:p w14:paraId="7194DBDC" w14:textId="77777777" w:rsidR="00EE3E9C" w:rsidRPr="00E8746B" w:rsidRDefault="00EE3E9C" w:rsidP="00EE3E9C">
            <w:pPr>
              <w:pStyle w:val="WW-NormalWeb1"/>
              <w:spacing w:before="60" w:after="60"/>
              <w:jc w:val="both"/>
              <w:rPr>
                <w:b/>
                <w:color w:val="000000"/>
              </w:rPr>
            </w:pPr>
          </w:p>
          <w:p w14:paraId="769D0D3C" w14:textId="77777777" w:rsidR="00EE3E9C" w:rsidRPr="00E8746B" w:rsidRDefault="00EE3E9C" w:rsidP="00EE3E9C">
            <w:pPr>
              <w:pStyle w:val="WW-NormalWeb1"/>
              <w:spacing w:before="60" w:after="60"/>
              <w:jc w:val="both"/>
              <w:rPr>
                <w:b/>
                <w:color w:val="000000"/>
              </w:rPr>
            </w:pPr>
          </w:p>
          <w:p w14:paraId="54CD245A" w14:textId="77777777" w:rsidR="00EE3E9C" w:rsidRPr="00E8746B" w:rsidRDefault="00EE3E9C" w:rsidP="00EE3E9C">
            <w:pPr>
              <w:pStyle w:val="WW-NormalWeb1"/>
              <w:spacing w:before="60" w:after="60"/>
              <w:jc w:val="both"/>
              <w:rPr>
                <w:b/>
                <w:color w:val="000000"/>
              </w:rPr>
            </w:pPr>
          </w:p>
          <w:p w14:paraId="1231BE67" w14:textId="77777777" w:rsidR="00EE3E9C" w:rsidRPr="00E8746B" w:rsidRDefault="00EE3E9C" w:rsidP="00EE3E9C">
            <w:pPr>
              <w:pStyle w:val="WW-NormalWeb1"/>
              <w:spacing w:before="60" w:after="60"/>
              <w:jc w:val="both"/>
              <w:rPr>
                <w:b/>
                <w:color w:val="000000"/>
              </w:rPr>
            </w:pPr>
          </w:p>
          <w:p w14:paraId="36FEB5B0" w14:textId="77777777" w:rsidR="00EE3E9C" w:rsidRPr="00E8746B" w:rsidRDefault="00EE3E9C" w:rsidP="00EE3E9C">
            <w:pPr>
              <w:pStyle w:val="WW-NormalWeb1"/>
              <w:spacing w:before="60" w:after="60"/>
              <w:jc w:val="both"/>
              <w:rPr>
                <w:b/>
                <w:color w:val="000000"/>
              </w:rPr>
            </w:pPr>
          </w:p>
          <w:p w14:paraId="30D7AA69" w14:textId="77777777" w:rsidR="00EE3E9C" w:rsidRPr="00E8746B" w:rsidRDefault="00EE3E9C" w:rsidP="00EE3E9C">
            <w:pPr>
              <w:pStyle w:val="WW-NormalWeb1"/>
              <w:spacing w:before="60" w:after="60"/>
              <w:jc w:val="both"/>
              <w:rPr>
                <w:b/>
                <w:color w:val="000000"/>
              </w:rPr>
            </w:pPr>
          </w:p>
          <w:p w14:paraId="7196D064" w14:textId="77777777" w:rsidR="00EE3E9C" w:rsidRPr="00E8746B" w:rsidRDefault="00EE3E9C" w:rsidP="00EE3E9C">
            <w:pPr>
              <w:pStyle w:val="WW-NormalWeb1"/>
              <w:spacing w:before="60" w:after="60"/>
              <w:jc w:val="both"/>
              <w:rPr>
                <w:b/>
                <w:color w:val="000000"/>
              </w:rPr>
            </w:pPr>
          </w:p>
          <w:p w14:paraId="34FF1C98" w14:textId="77777777" w:rsidR="00EE3E9C" w:rsidRPr="00E8746B" w:rsidRDefault="00EE3E9C" w:rsidP="00EE3E9C">
            <w:pPr>
              <w:pStyle w:val="WW-NormalWeb1"/>
              <w:spacing w:before="60" w:after="60"/>
              <w:jc w:val="both"/>
              <w:rPr>
                <w:b/>
                <w:color w:val="000000"/>
              </w:rPr>
            </w:pPr>
          </w:p>
          <w:p w14:paraId="6D072C0D" w14:textId="77777777" w:rsidR="00EE3E9C" w:rsidRPr="00E8746B" w:rsidRDefault="00EE3E9C" w:rsidP="00EE3E9C">
            <w:pPr>
              <w:pStyle w:val="WW-NormalWeb1"/>
              <w:spacing w:before="60" w:after="60"/>
              <w:jc w:val="both"/>
              <w:rPr>
                <w:b/>
                <w:color w:val="000000"/>
              </w:rPr>
            </w:pPr>
          </w:p>
          <w:p w14:paraId="48A21919" w14:textId="77777777" w:rsidR="00EE3E9C" w:rsidRPr="00E8746B" w:rsidRDefault="00EE3E9C" w:rsidP="00EE3E9C">
            <w:pPr>
              <w:pStyle w:val="WW-NormalWeb1"/>
              <w:spacing w:before="60" w:after="60"/>
              <w:jc w:val="both"/>
              <w:rPr>
                <w:b/>
                <w:color w:val="000000"/>
              </w:rPr>
            </w:pPr>
          </w:p>
          <w:p w14:paraId="6BD18F9B" w14:textId="77777777" w:rsidR="00EE3E9C" w:rsidRPr="00E8746B" w:rsidRDefault="00EE3E9C" w:rsidP="00EE3E9C">
            <w:pPr>
              <w:pStyle w:val="WW-NormalWeb1"/>
              <w:spacing w:before="60" w:after="60"/>
              <w:jc w:val="both"/>
              <w:rPr>
                <w:b/>
                <w:color w:val="000000"/>
              </w:rPr>
            </w:pPr>
          </w:p>
          <w:p w14:paraId="238601FE" w14:textId="77777777" w:rsidR="00EE3E9C" w:rsidRPr="00E8746B" w:rsidRDefault="00EE3E9C" w:rsidP="00EE3E9C">
            <w:pPr>
              <w:pStyle w:val="WW-NormalWeb1"/>
              <w:spacing w:before="60" w:after="60"/>
              <w:jc w:val="both"/>
              <w:rPr>
                <w:b/>
                <w:color w:val="000000"/>
              </w:rPr>
            </w:pPr>
          </w:p>
          <w:p w14:paraId="0F3CABC7" w14:textId="77777777" w:rsidR="00EE3E9C" w:rsidRPr="00E8746B" w:rsidRDefault="00EE3E9C" w:rsidP="00EE3E9C">
            <w:pPr>
              <w:pStyle w:val="WW-NormalWeb1"/>
              <w:spacing w:before="60" w:after="60"/>
              <w:jc w:val="both"/>
              <w:rPr>
                <w:b/>
                <w:color w:val="000000"/>
              </w:rPr>
            </w:pPr>
          </w:p>
          <w:p w14:paraId="5B08B5D1" w14:textId="77777777" w:rsidR="00EE3E9C" w:rsidRPr="00E8746B" w:rsidRDefault="00EE3E9C" w:rsidP="00EE3E9C">
            <w:pPr>
              <w:pStyle w:val="WW-NormalWeb1"/>
              <w:spacing w:before="60" w:after="60"/>
              <w:jc w:val="both"/>
              <w:rPr>
                <w:b/>
                <w:color w:val="000000"/>
              </w:rPr>
            </w:pPr>
          </w:p>
          <w:p w14:paraId="16DEB4AB" w14:textId="77777777" w:rsidR="00EE3E9C" w:rsidRPr="00E8746B" w:rsidRDefault="00EE3E9C" w:rsidP="00EE3E9C">
            <w:pPr>
              <w:pStyle w:val="WW-NormalWeb1"/>
              <w:spacing w:before="60" w:after="60"/>
              <w:jc w:val="both"/>
              <w:rPr>
                <w:b/>
                <w:color w:val="000000"/>
              </w:rPr>
            </w:pPr>
          </w:p>
          <w:p w14:paraId="0AD9C6F4" w14:textId="77777777" w:rsidR="00EE3E9C" w:rsidRPr="00E8746B" w:rsidRDefault="00EE3E9C" w:rsidP="00EE3E9C">
            <w:pPr>
              <w:pStyle w:val="WW-NormalWeb1"/>
              <w:spacing w:before="60" w:after="60"/>
              <w:jc w:val="both"/>
              <w:rPr>
                <w:b/>
                <w:color w:val="000000"/>
              </w:rPr>
            </w:pPr>
          </w:p>
        </w:tc>
      </w:tr>
      <w:tr w:rsidR="00EE3E9C" w:rsidRPr="00E8746B" w14:paraId="79A9CED9" w14:textId="77777777" w:rsidTr="0097625A">
        <w:trPr>
          <w:trHeight w:val="945"/>
        </w:trPr>
        <w:tc>
          <w:tcPr>
            <w:tcW w:w="9900" w:type="dxa"/>
            <w:tcBorders>
              <w:top w:val="single" w:sz="4" w:space="0" w:color="000000"/>
              <w:left w:val="single" w:sz="8" w:space="0" w:color="000000"/>
              <w:bottom w:val="single" w:sz="8" w:space="0" w:color="000000"/>
              <w:right w:val="single" w:sz="8" w:space="0" w:color="000000"/>
            </w:tcBorders>
            <w:vAlign w:val="center"/>
          </w:tcPr>
          <w:p w14:paraId="4B1F511A" w14:textId="77777777" w:rsidR="00EE3E9C" w:rsidRPr="00E8746B" w:rsidRDefault="00EE3E9C" w:rsidP="00EE3E9C">
            <w:pPr>
              <w:pStyle w:val="WW-NormalWeb1"/>
              <w:snapToGrid w:val="0"/>
              <w:spacing w:before="60" w:after="60"/>
              <w:jc w:val="both"/>
              <w:rPr>
                <w:b/>
                <w:color w:val="000000"/>
              </w:rPr>
            </w:pPr>
          </w:p>
          <w:p w14:paraId="1249566F" w14:textId="77777777" w:rsidR="00EE3E9C" w:rsidRPr="00E8746B" w:rsidRDefault="00EE3E9C" w:rsidP="00EE3E9C">
            <w:pPr>
              <w:pStyle w:val="WW-NormalWeb1"/>
              <w:snapToGrid w:val="0"/>
              <w:spacing w:before="60" w:after="60"/>
              <w:jc w:val="both"/>
              <w:rPr>
                <w:b/>
                <w:color w:val="000000"/>
              </w:rPr>
            </w:pPr>
            <w:r w:rsidRPr="00E8746B">
              <w:rPr>
                <w:b/>
                <w:color w:val="000000"/>
              </w:rPr>
              <w:t>Anahtar Kelimeler:</w:t>
            </w:r>
          </w:p>
          <w:p w14:paraId="65F9C3DC" w14:textId="77777777" w:rsidR="00EE3E9C" w:rsidRPr="00E8746B" w:rsidRDefault="00EE3E9C" w:rsidP="00EE3E9C">
            <w:pPr>
              <w:pStyle w:val="WW-NormalWeb1"/>
              <w:spacing w:before="60" w:after="60"/>
              <w:jc w:val="both"/>
              <w:rPr>
                <w:b/>
                <w:color w:val="FF0000"/>
              </w:rPr>
            </w:pPr>
          </w:p>
          <w:p w14:paraId="5023141B" w14:textId="77777777" w:rsidR="00EE3E9C" w:rsidRPr="00E8746B" w:rsidRDefault="00EE3E9C" w:rsidP="00EE3E9C">
            <w:pPr>
              <w:pStyle w:val="WW-NormalWeb1"/>
              <w:spacing w:before="60" w:after="60"/>
              <w:jc w:val="both"/>
              <w:rPr>
                <w:color w:val="000000"/>
              </w:rPr>
            </w:pPr>
          </w:p>
          <w:p w14:paraId="1F3B1409" w14:textId="77777777" w:rsidR="00EE3E9C" w:rsidRPr="00E8746B" w:rsidRDefault="00EE3E9C" w:rsidP="00EE3E9C">
            <w:pPr>
              <w:pStyle w:val="WW-NormalWeb1"/>
              <w:spacing w:before="60" w:after="60"/>
              <w:jc w:val="both"/>
              <w:rPr>
                <w:color w:val="000000"/>
              </w:rPr>
            </w:pPr>
          </w:p>
        </w:tc>
      </w:tr>
    </w:tbl>
    <w:p w14:paraId="4BFADD26" w14:textId="77777777" w:rsidR="005253EB" w:rsidRDefault="00667A48" w:rsidP="005253EB">
      <w:pPr>
        <w:pStyle w:val="WW-NormalWeb1"/>
        <w:spacing w:before="0" w:after="0"/>
        <w:jc w:val="both"/>
        <w:rPr>
          <w:b/>
          <w:bCs/>
          <w:color w:val="000000"/>
        </w:rPr>
      </w:pPr>
      <w:r>
        <w:rPr>
          <w:b/>
          <w:bCs/>
          <w:color w:val="000000"/>
        </w:rPr>
        <w:t>PROJE ÖZETİ YAZARKEN DİKKAT EDİLMESİ GEREKEN DURUMLAR</w:t>
      </w:r>
    </w:p>
    <w:p w14:paraId="562C75D1" w14:textId="77777777" w:rsidR="005253EB" w:rsidRDefault="005253EB" w:rsidP="005253EB">
      <w:pPr>
        <w:pStyle w:val="WW-NormalWeb1"/>
        <w:spacing w:before="0" w:after="0"/>
        <w:jc w:val="both"/>
        <w:rPr>
          <w:b/>
          <w:bCs/>
          <w:color w:val="000000"/>
        </w:rPr>
      </w:pPr>
    </w:p>
    <w:p w14:paraId="664355AD" w14:textId="77777777" w:rsidR="005253EB" w:rsidRDefault="005253EB" w:rsidP="005253EB">
      <w:pPr>
        <w:pStyle w:val="WW-NormalWeb1"/>
        <w:spacing w:before="0" w:after="0"/>
        <w:jc w:val="both"/>
        <w:rPr>
          <w:b/>
          <w:bCs/>
          <w:color w:val="000000"/>
        </w:rPr>
      </w:pPr>
    </w:p>
    <w:p w14:paraId="1814EC1C" w14:textId="77777777" w:rsidR="005253EB" w:rsidRPr="00E8746B" w:rsidRDefault="005253EB" w:rsidP="005253EB">
      <w:pPr>
        <w:pStyle w:val="WW-NormalWeb1"/>
        <w:spacing w:before="0" w:after="0"/>
        <w:jc w:val="both"/>
        <w:rPr>
          <w:b/>
          <w:color w:val="000000"/>
        </w:rPr>
      </w:pPr>
      <w:r w:rsidRPr="00E8746B">
        <w:rPr>
          <w:b/>
          <w:bCs/>
          <w:color w:val="000000"/>
        </w:rPr>
        <w:t xml:space="preserve">1. ÖZET ve ANAHTAR KELİMELER: </w:t>
      </w:r>
      <w:r w:rsidRPr="00E8746B">
        <w:rPr>
          <w:color w:val="000000"/>
        </w:rPr>
        <w:t xml:space="preserve"> Proje başlığı, özeti ve anahtar kelimeler yazılmalıdır. Özette konunun tarihçesi ve </w:t>
      </w:r>
      <w:proofErr w:type="gramStart"/>
      <w:r w:rsidRPr="00E8746B">
        <w:rPr>
          <w:color w:val="000000"/>
        </w:rPr>
        <w:t>literatürdeki</w:t>
      </w:r>
      <w:proofErr w:type="gramEnd"/>
      <w:r w:rsidRPr="00E8746B">
        <w:rPr>
          <w:color w:val="000000"/>
        </w:rPr>
        <w:t xml:space="preserve"> yeri çok kısa belirtildikten sonra projenin özgün değeri ve beklenen sonucunun etkileri vurgulanmalıdır. Ayrıca nasıl yürütüleceği (deneysel tasarım/yaklaşım, yöntemler, ekip, aşamalar ve zaman) özetlenmelidir. </w:t>
      </w:r>
    </w:p>
    <w:p w14:paraId="1A965116" w14:textId="77777777" w:rsidR="005253EB" w:rsidRDefault="005253EB" w:rsidP="005253EB">
      <w:pPr>
        <w:pStyle w:val="WW-NormalWeb1"/>
        <w:spacing w:before="0" w:after="0"/>
        <w:jc w:val="both"/>
        <w:rPr>
          <w:b/>
          <w:bCs/>
          <w:color w:val="000000"/>
        </w:rPr>
      </w:pPr>
    </w:p>
    <w:p w14:paraId="0A6B7DA6" w14:textId="77777777" w:rsidR="00EE3E9C" w:rsidRPr="00E8746B" w:rsidRDefault="00EE3E9C" w:rsidP="005253EB">
      <w:pPr>
        <w:pStyle w:val="WW-NormalWeb1"/>
        <w:spacing w:before="0" w:after="0"/>
        <w:jc w:val="both"/>
        <w:rPr>
          <w:color w:val="000000"/>
        </w:rPr>
      </w:pPr>
      <w:r w:rsidRPr="00E8746B">
        <w:rPr>
          <w:b/>
          <w:bCs/>
          <w:color w:val="000000"/>
        </w:rPr>
        <w:t>2. AMAÇ</w:t>
      </w:r>
      <w:r w:rsidR="003F649A">
        <w:rPr>
          <w:b/>
          <w:bCs/>
          <w:color w:val="000000"/>
        </w:rPr>
        <w:t xml:space="preserve"> ve </w:t>
      </w:r>
      <w:r w:rsidR="003F649A" w:rsidRPr="004D42EF">
        <w:rPr>
          <w:b/>
          <w:bCs/>
          <w:color w:val="000000"/>
        </w:rPr>
        <w:t>HEDEFLER</w:t>
      </w:r>
      <w:r w:rsidRPr="004D42EF">
        <w:rPr>
          <w:b/>
          <w:bCs/>
          <w:color w:val="000000"/>
        </w:rPr>
        <w:t>:</w:t>
      </w:r>
      <w:r w:rsidRPr="00E8746B">
        <w:rPr>
          <w:color w:val="000000"/>
        </w:rPr>
        <w:t xml:space="preserve"> Önerilen projenin </w:t>
      </w:r>
      <w:r w:rsidRPr="00DC1F61">
        <w:rPr>
          <w:bCs/>
          <w:color w:val="000000"/>
        </w:rPr>
        <w:t>amacı</w:t>
      </w:r>
      <w:r w:rsidRPr="00E8746B">
        <w:rPr>
          <w:color w:val="000000"/>
        </w:rPr>
        <w:t xml:space="preserve"> ve erişilmek istenen sonuç açık olarak yazılmalıdır.</w:t>
      </w:r>
    </w:p>
    <w:p w14:paraId="7DF4E37C" w14:textId="77777777" w:rsidR="0097625A" w:rsidRPr="00E8746B" w:rsidRDefault="0097625A" w:rsidP="005253EB">
      <w:pPr>
        <w:pStyle w:val="WW-NormalWeb1"/>
        <w:spacing w:before="0" w:after="0"/>
        <w:jc w:val="both"/>
        <w:rPr>
          <w:b/>
          <w:bCs/>
          <w:color w:val="000000"/>
        </w:rPr>
      </w:pPr>
    </w:p>
    <w:p w14:paraId="5417261B" w14:textId="77777777" w:rsidR="00EE3E9C" w:rsidRDefault="005253EB" w:rsidP="005253EB">
      <w:pPr>
        <w:pStyle w:val="WW-NormalWeb1"/>
        <w:spacing w:before="0" w:after="0"/>
        <w:jc w:val="both"/>
        <w:rPr>
          <w:color w:val="000000"/>
        </w:rPr>
      </w:pPr>
      <w:r>
        <w:rPr>
          <w:b/>
          <w:bCs/>
          <w:color w:val="000000"/>
        </w:rPr>
        <w:t xml:space="preserve">3. </w:t>
      </w:r>
      <w:r w:rsidR="00EE3E9C" w:rsidRPr="00E8746B">
        <w:rPr>
          <w:b/>
          <w:bCs/>
          <w:color w:val="000000"/>
        </w:rPr>
        <w:t xml:space="preserve">KONU ve KAPSAM: </w:t>
      </w:r>
      <w:r w:rsidR="00EE3E9C" w:rsidRPr="00E8746B">
        <w:rPr>
          <w:color w:val="000000"/>
        </w:rPr>
        <w:t>Önerilen projenin konusu ve kapsamı net olarak tanımlanmalı; amaç ile ilişkisi açıklanmalıdır.</w:t>
      </w:r>
    </w:p>
    <w:p w14:paraId="369CD864" w14:textId="77777777" w:rsidR="009448E1" w:rsidRDefault="0097625A" w:rsidP="005253EB">
      <w:pPr>
        <w:pStyle w:val="NormalWeb"/>
        <w:jc w:val="both"/>
        <w:rPr>
          <w:color w:val="000000"/>
        </w:rPr>
      </w:pPr>
      <w:r w:rsidRPr="00E8746B">
        <w:rPr>
          <w:b/>
          <w:color w:val="000000"/>
        </w:rPr>
        <w:t xml:space="preserve">4. </w:t>
      </w:r>
      <w:r w:rsidR="005253EB" w:rsidRPr="00E8746B">
        <w:rPr>
          <w:b/>
          <w:bCs/>
          <w:color w:val="000000"/>
        </w:rPr>
        <w:t>LİTERATÜR ÖZETİ:</w:t>
      </w:r>
      <w:r w:rsidR="005253EB" w:rsidRPr="00E8746B">
        <w:rPr>
          <w:color w:val="000000"/>
        </w:rPr>
        <w:t xml:space="preserve"> Proje konusu ile ilgili alanda ulusal ve uluslararası </w:t>
      </w:r>
      <w:proofErr w:type="gramStart"/>
      <w:r w:rsidR="005253EB" w:rsidRPr="00E8746B">
        <w:rPr>
          <w:color w:val="000000"/>
        </w:rPr>
        <w:t>literatür</w:t>
      </w:r>
      <w:proofErr w:type="gramEnd"/>
      <w:r w:rsidR="005253EB" w:rsidRPr="00E8746B">
        <w:rPr>
          <w:color w:val="000000"/>
        </w:rPr>
        <w:t xml:space="preserve"> taranarak, </w:t>
      </w:r>
      <w:r w:rsidR="005253EB" w:rsidRPr="008B0C90">
        <w:rPr>
          <w:color w:val="000000"/>
        </w:rPr>
        <w:t>ham bir literatür listesi değil,</w:t>
      </w:r>
      <w:r w:rsidR="005253EB" w:rsidRPr="00E8746B">
        <w:rPr>
          <w:color w:val="000000"/>
        </w:rPr>
        <w:t xml:space="preserve"> kısa bir literatür analizi verilmelidir. Bu analiz, önerilen araştırma konusunun </w:t>
      </w:r>
      <w:proofErr w:type="gramStart"/>
      <w:r w:rsidR="005253EB" w:rsidRPr="00E8746B">
        <w:rPr>
          <w:color w:val="000000"/>
        </w:rPr>
        <w:t>literatürdeki</w:t>
      </w:r>
      <w:proofErr w:type="gramEnd"/>
      <w:r w:rsidR="005253EB" w:rsidRPr="00E8746B">
        <w:rPr>
          <w:color w:val="000000"/>
        </w:rPr>
        <w:t xml:space="preserve"> önemini ve doldurulması gereken boşluğu ortaya koymalıdır.</w:t>
      </w:r>
    </w:p>
    <w:p w14:paraId="34A01B76" w14:textId="6D84BAA4" w:rsidR="00544174" w:rsidRPr="009448E1" w:rsidRDefault="009448E1" w:rsidP="005253EB">
      <w:pPr>
        <w:pStyle w:val="NormalWeb"/>
        <w:jc w:val="both"/>
        <w:rPr>
          <w:color w:val="000000"/>
        </w:rPr>
      </w:pPr>
      <w:r w:rsidRPr="009448E1">
        <w:rPr>
          <w:b/>
          <w:color w:val="000000"/>
        </w:rPr>
        <w:t>5</w:t>
      </w:r>
      <w:r w:rsidR="00544174" w:rsidRPr="009448E1">
        <w:rPr>
          <w:b/>
        </w:rPr>
        <w:t>.</w:t>
      </w:r>
      <w:r w:rsidR="00544174" w:rsidRPr="004D42EF">
        <w:rPr>
          <w:b/>
        </w:rPr>
        <w:t xml:space="preserve"> KAYNAKLAR:</w:t>
      </w:r>
      <w:r w:rsidRPr="009448E1">
        <w:t xml:space="preserve"> </w:t>
      </w:r>
      <w:r>
        <w:t>P</w:t>
      </w:r>
      <w:r w:rsidRPr="009448E1">
        <w:t xml:space="preserve">rojede yararlanılan kaynaklar belirtilmelidir. </w:t>
      </w:r>
    </w:p>
    <w:p w14:paraId="78C249FC" w14:textId="48CFC1FF" w:rsidR="00667A48" w:rsidRDefault="009448E1" w:rsidP="005253EB">
      <w:pPr>
        <w:pStyle w:val="NormalWeb"/>
        <w:jc w:val="both"/>
        <w:rPr>
          <w:b/>
          <w:highlight w:val="yellow"/>
        </w:rPr>
      </w:pPr>
      <w:r>
        <w:rPr>
          <w:b/>
          <w:bCs/>
          <w:color w:val="000000"/>
        </w:rPr>
        <w:lastRenderedPageBreak/>
        <w:t>6</w:t>
      </w:r>
      <w:r w:rsidR="005253EB">
        <w:rPr>
          <w:b/>
          <w:bCs/>
          <w:color w:val="000000"/>
        </w:rPr>
        <w:t xml:space="preserve">. </w:t>
      </w:r>
      <w:r w:rsidR="005253EB" w:rsidRPr="00E8746B">
        <w:rPr>
          <w:b/>
          <w:bCs/>
          <w:color w:val="000000"/>
        </w:rPr>
        <w:t>ÖZGÜN DEĞER:</w:t>
      </w:r>
      <w:r w:rsidR="005253EB" w:rsidRPr="00E8746B">
        <w:rPr>
          <w:color w:val="000000"/>
        </w:rPr>
        <w:t xml:space="preserve"> Araştırmanın dayandığı hipotez/</w:t>
      </w:r>
      <w:proofErr w:type="spellStart"/>
      <w:r w:rsidR="005253EB" w:rsidRPr="00E8746B">
        <w:rPr>
          <w:color w:val="000000"/>
        </w:rPr>
        <w:t>ler</w:t>
      </w:r>
      <w:proofErr w:type="spellEnd"/>
      <w:r w:rsidR="005253EB" w:rsidRPr="00E8746B">
        <w:rPr>
          <w:color w:val="000000"/>
        </w:rPr>
        <w:t xml:space="preserve"> açıkça ortaya konulmalı ve özgün değeri belirgin bir biçimde vurgulanmalıdır.  </w:t>
      </w:r>
      <w:r w:rsidR="005253EB" w:rsidRPr="00E8746B">
        <w:t xml:space="preserve">Önerilen yeni teknoloji, metot veya kuramın </w:t>
      </w:r>
      <w:proofErr w:type="gramStart"/>
      <w:r w:rsidR="005253EB" w:rsidRPr="00E8746B">
        <w:t>literatüre</w:t>
      </w:r>
      <w:proofErr w:type="gramEnd"/>
      <w:r w:rsidR="005253EB" w:rsidRPr="00E8746B">
        <w:t xml:space="preserve"> nasıl bir katkısı olacağı açıklanmalıdır</w:t>
      </w:r>
      <w:r w:rsidRPr="009448E1">
        <w:rPr>
          <w:b/>
        </w:rPr>
        <w:t>.</w:t>
      </w:r>
    </w:p>
    <w:p w14:paraId="79EC7A1C" w14:textId="7352594B" w:rsidR="005253EB" w:rsidRDefault="009448E1" w:rsidP="005253EB">
      <w:pPr>
        <w:pStyle w:val="NormalWeb"/>
        <w:jc w:val="both"/>
      </w:pPr>
      <w:r>
        <w:rPr>
          <w:b/>
        </w:rPr>
        <w:t>7</w:t>
      </w:r>
      <w:r w:rsidR="00667A48" w:rsidRPr="00930BA8">
        <w:rPr>
          <w:b/>
        </w:rPr>
        <w:t xml:space="preserve">. ETİK KURUL: </w:t>
      </w:r>
      <w:r w:rsidR="00667A48" w:rsidRPr="00E8746B">
        <w:t xml:space="preserve">Araştırma insan veya hayvanlarda yürütülecek ise veya onlardan alınacak örnekleri kapsıyorsa, denekler için Bilgilendirilmiş Onam Formu, varsa Lokal Etik Kurulu onayı veya Lokal Etik Kurula başvurulduğuna ilişkin bir belge (başvuruyu izleyen 3 ay </w:t>
      </w:r>
      <w:r w:rsidR="00C302F8" w:rsidRPr="00E8746B">
        <w:t>içerisinde</w:t>
      </w:r>
      <w:r w:rsidR="00667A48" w:rsidRPr="00E8746B">
        <w:t xml:space="preserve"> sonuçlandırılmış olması koşuluyla) sağlanması gereklidir.</w:t>
      </w:r>
    </w:p>
    <w:p w14:paraId="501EE78F" w14:textId="1F4B64B5" w:rsidR="00667A48" w:rsidRDefault="009448E1" w:rsidP="005253EB">
      <w:pPr>
        <w:pStyle w:val="NormalWeb"/>
        <w:jc w:val="both"/>
        <w:rPr>
          <w:b/>
          <w:bCs/>
          <w:color w:val="000000"/>
        </w:rPr>
      </w:pPr>
      <w:r>
        <w:rPr>
          <w:b/>
          <w:bCs/>
          <w:color w:val="000000"/>
        </w:rPr>
        <w:t>8</w:t>
      </w:r>
      <w:r w:rsidR="00667A48">
        <w:rPr>
          <w:b/>
          <w:bCs/>
          <w:color w:val="000000"/>
        </w:rPr>
        <w:t xml:space="preserve">. </w:t>
      </w:r>
      <w:r w:rsidR="005253EB" w:rsidRPr="00E8746B">
        <w:rPr>
          <w:b/>
          <w:bCs/>
          <w:color w:val="000000"/>
        </w:rPr>
        <w:t xml:space="preserve">YÖNTEM: </w:t>
      </w:r>
      <w:r w:rsidR="005253EB" w:rsidRPr="00E8746B">
        <w:rPr>
          <w:color w:val="000000"/>
        </w:rPr>
        <w:t xml:space="preserve">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 Araştırıcı yöntem veya çalışmaya hasta alımı </w:t>
      </w:r>
      <w:r w:rsidR="003102B3">
        <w:rPr>
          <w:color w:val="000000"/>
        </w:rPr>
        <w:t>temelinde</w:t>
      </w:r>
      <w:r w:rsidR="005253EB" w:rsidRPr="00E8746B">
        <w:rPr>
          <w:color w:val="000000"/>
        </w:rPr>
        <w:t xml:space="preserve"> ortaya çıkabilecek sorunlar konusunda geliştirdiği </w:t>
      </w:r>
      <w:r w:rsidR="003102B3">
        <w:rPr>
          <w:color w:val="000000"/>
        </w:rPr>
        <w:t>alternatif planı (</w:t>
      </w:r>
      <w:r w:rsidR="005253EB" w:rsidRPr="00E8746B">
        <w:rPr>
          <w:color w:val="000000"/>
        </w:rPr>
        <w:t>B planını</w:t>
      </w:r>
      <w:r w:rsidR="003102B3">
        <w:rPr>
          <w:color w:val="000000"/>
        </w:rPr>
        <w:t>)</w:t>
      </w:r>
      <w:r w:rsidR="005253EB" w:rsidRPr="00E8746B">
        <w:rPr>
          <w:color w:val="000000"/>
        </w:rPr>
        <w:t xml:space="preserve"> da belirtmelidir</w:t>
      </w:r>
      <w:r w:rsidR="003102B3">
        <w:rPr>
          <w:color w:val="000000"/>
        </w:rPr>
        <w:t>.</w:t>
      </w:r>
      <w:r w:rsidR="00667A48" w:rsidRPr="00667A48">
        <w:rPr>
          <w:b/>
          <w:bCs/>
          <w:color w:val="000000"/>
        </w:rPr>
        <w:t xml:space="preserve"> </w:t>
      </w:r>
    </w:p>
    <w:p w14:paraId="65C884E5" w14:textId="3DFDD964" w:rsidR="003F649A" w:rsidRDefault="009448E1" w:rsidP="005253EB">
      <w:pPr>
        <w:pStyle w:val="NormalWeb"/>
        <w:jc w:val="both"/>
        <w:rPr>
          <w:color w:val="000000"/>
        </w:rPr>
      </w:pPr>
      <w:r>
        <w:rPr>
          <w:b/>
          <w:bCs/>
          <w:color w:val="000000"/>
        </w:rPr>
        <w:t>9</w:t>
      </w:r>
      <w:r w:rsidR="003102B3">
        <w:rPr>
          <w:b/>
          <w:bCs/>
          <w:color w:val="000000"/>
        </w:rPr>
        <w:t xml:space="preserve">. </w:t>
      </w:r>
      <w:r w:rsidR="00667A48" w:rsidRPr="00E8746B">
        <w:rPr>
          <w:b/>
          <w:bCs/>
          <w:color w:val="000000"/>
        </w:rPr>
        <w:t xml:space="preserve">TAKVİM: </w:t>
      </w:r>
      <w:r w:rsidR="00667A48" w:rsidRPr="00E8746B">
        <w:rPr>
          <w:bCs/>
          <w:color w:val="000000"/>
        </w:rPr>
        <w:t>Araştırmacı yöntemle uyumlu olarak bütçe kalemlerini nasıl, hangi zaman zarfında tahminen kullanacağını paylaşmalıdır.</w:t>
      </w:r>
      <w:r w:rsidR="00667A48">
        <w:rPr>
          <w:bCs/>
          <w:color w:val="000000"/>
        </w:rPr>
        <w:t xml:space="preserve"> </w:t>
      </w:r>
      <w:r w:rsidR="004D42EF">
        <w:rPr>
          <w:bCs/>
          <w:color w:val="000000"/>
        </w:rPr>
        <w:t>Çalışma evrelerinin zaman akışı, p</w:t>
      </w:r>
      <w:r w:rsidR="003F649A" w:rsidRPr="004D42EF">
        <w:rPr>
          <w:bCs/>
          <w:color w:val="000000"/>
        </w:rPr>
        <w:t>rojenin yönetim düzeni, projeye katılan araştırmacıların görev dağılımı ve katkı oranları</w:t>
      </w:r>
      <w:r w:rsidR="004D42EF" w:rsidRPr="004D42EF">
        <w:rPr>
          <w:bCs/>
          <w:color w:val="000000"/>
        </w:rPr>
        <w:t xml:space="preserve"> </w:t>
      </w:r>
      <w:r w:rsidR="004D42EF">
        <w:rPr>
          <w:bCs/>
          <w:color w:val="000000"/>
        </w:rPr>
        <w:t xml:space="preserve">hakkında bilgi verilmelidir. </w:t>
      </w:r>
    </w:p>
    <w:p w14:paraId="11D009CB" w14:textId="13BA53D0" w:rsidR="00667A48" w:rsidRDefault="009448E1" w:rsidP="005253EB">
      <w:pPr>
        <w:pStyle w:val="NormalWeb"/>
        <w:jc w:val="both"/>
        <w:rPr>
          <w:color w:val="000000"/>
        </w:rPr>
      </w:pPr>
      <w:r>
        <w:rPr>
          <w:b/>
          <w:bCs/>
          <w:color w:val="000000"/>
        </w:rPr>
        <w:t>10</w:t>
      </w:r>
      <w:r w:rsidR="00667A48">
        <w:rPr>
          <w:b/>
          <w:bCs/>
          <w:color w:val="000000"/>
        </w:rPr>
        <w:t xml:space="preserve">. </w:t>
      </w:r>
      <w:r w:rsidR="005253EB" w:rsidRPr="00E8746B">
        <w:rPr>
          <w:b/>
          <w:bCs/>
          <w:color w:val="000000"/>
        </w:rPr>
        <w:t>ARAŞTIRMA OLANAKLARI:</w:t>
      </w:r>
      <w:r w:rsidR="005253EB" w:rsidRPr="00E8746B">
        <w:rPr>
          <w:color w:val="000000"/>
        </w:rPr>
        <w:t xml:space="preserve"> Bu bölümde </w:t>
      </w:r>
      <w:r w:rsidR="005253EB" w:rsidRPr="00E8746B">
        <w:t xml:space="preserve">öneren kuruluşta var olup da </w:t>
      </w:r>
      <w:r w:rsidR="005253EB" w:rsidRPr="00E8746B">
        <w:rPr>
          <w:color w:val="000000"/>
        </w:rPr>
        <w:t>projede kullanılacak olan altyapı/</w:t>
      </w:r>
      <w:proofErr w:type="gramStart"/>
      <w:r w:rsidR="005253EB" w:rsidRPr="00E8746B">
        <w:rPr>
          <w:color w:val="000000"/>
        </w:rPr>
        <w:t>ekipman</w:t>
      </w:r>
      <w:proofErr w:type="gramEnd"/>
      <w:r w:rsidR="005253EB" w:rsidRPr="00E8746B">
        <w:rPr>
          <w:color w:val="000000"/>
        </w:rPr>
        <w:t xml:space="preserve"> olanakları belirtilmelidir</w:t>
      </w:r>
      <w:r w:rsidR="00667A48">
        <w:rPr>
          <w:color w:val="000000"/>
        </w:rPr>
        <w:t>.</w:t>
      </w:r>
    </w:p>
    <w:p w14:paraId="5583FBE0" w14:textId="77777777" w:rsidR="009448E1" w:rsidRPr="009448E1" w:rsidRDefault="009448E1" w:rsidP="009448E1">
      <w:pPr>
        <w:spacing w:after="60"/>
        <w:jc w:val="both"/>
        <w:rPr>
          <w:b/>
          <w:color w:val="000000"/>
          <w:lang w:eastAsia="ar-SA"/>
        </w:rPr>
      </w:pPr>
      <w:r>
        <w:rPr>
          <w:b/>
          <w:bCs/>
          <w:color w:val="000000" w:themeColor="text1"/>
        </w:rPr>
        <w:t>11</w:t>
      </w:r>
      <w:r w:rsidR="20ABD220" w:rsidRPr="00E61A7E">
        <w:rPr>
          <w:b/>
          <w:bCs/>
          <w:color w:val="000000" w:themeColor="text1"/>
        </w:rPr>
        <w:t>. ÖNGÖRÜLEN ÇIKTILAR</w:t>
      </w:r>
      <w:r w:rsidR="20ABD220" w:rsidRPr="00E61A7E">
        <w:rPr>
          <w:color w:val="000000" w:themeColor="text1"/>
        </w:rPr>
        <w:t xml:space="preserve">: </w:t>
      </w:r>
      <w:r w:rsidRPr="009448E1">
        <w:rPr>
          <w:color w:val="000000"/>
        </w:rPr>
        <w:t>Projenin gerçekleştirilmesi sonucunda bilimsel, akademik, ekonomik, ticari, sosyal ve araştırmacı yetiştirilmesine yönelik çıktılar belirtilmelidir.</w:t>
      </w:r>
    </w:p>
    <w:p w14:paraId="1DA6542E" w14:textId="79776685" w:rsidR="000919F6" w:rsidRPr="00D121D7" w:rsidRDefault="20ABD220" w:rsidP="008B0C90">
      <w:pPr>
        <w:pStyle w:val="NormalWeb"/>
        <w:jc w:val="both"/>
        <w:rPr>
          <w:rFonts w:ascii="Arial" w:hAnsi="Arial" w:cs="Arial"/>
          <w:b/>
          <w:color w:val="FF0000"/>
          <w:sz w:val="18"/>
          <w:szCs w:val="18"/>
        </w:rPr>
      </w:pPr>
      <w:r w:rsidRPr="00E61A7E">
        <w:rPr>
          <w:color w:val="000000" w:themeColor="text1"/>
        </w:rPr>
        <w:t xml:space="preserve">(bilimsel (makale, kitap </w:t>
      </w:r>
      <w:proofErr w:type="spellStart"/>
      <w:r w:rsidRPr="00E61A7E">
        <w:rPr>
          <w:color w:val="000000" w:themeColor="text1"/>
        </w:rPr>
        <w:t>vb</w:t>
      </w:r>
      <w:proofErr w:type="spellEnd"/>
      <w:r w:rsidRPr="00E61A7E">
        <w:rPr>
          <w:color w:val="000000" w:themeColor="text1"/>
        </w:rPr>
        <w:t xml:space="preserve">), ticari (patent, faydalı model, ekonomik (yeni kit, tanı testi </w:t>
      </w:r>
      <w:proofErr w:type="spellStart"/>
      <w:r w:rsidRPr="00E61A7E">
        <w:rPr>
          <w:color w:val="000000" w:themeColor="text1"/>
        </w:rPr>
        <w:t>vb</w:t>
      </w:r>
      <w:proofErr w:type="spellEnd"/>
      <w:r w:rsidRPr="00E61A7E">
        <w:rPr>
          <w:color w:val="000000" w:themeColor="text1"/>
        </w:rPr>
        <w:t xml:space="preserve"> geliştirme), sosyal (veri tabanı, yaygın etki </w:t>
      </w:r>
      <w:proofErr w:type="spellStart"/>
      <w:r w:rsidRPr="00E61A7E">
        <w:rPr>
          <w:color w:val="000000" w:themeColor="text1"/>
        </w:rPr>
        <w:t>vb</w:t>
      </w:r>
      <w:proofErr w:type="spellEnd"/>
      <w:r w:rsidRPr="00E61A7E">
        <w:rPr>
          <w:color w:val="000000" w:themeColor="text1"/>
        </w:rPr>
        <w:t xml:space="preserve">) yeni proje üretme, tez çalışması (uzmanlık, doktora, yüksek lisans </w:t>
      </w:r>
      <w:proofErr w:type="spellStart"/>
      <w:r w:rsidRPr="00E61A7E">
        <w:rPr>
          <w:color w:val="000000" w:themeColor="text1"/>
        </w:rPr>
        <w:t>vb</w:t>
      </w:r>
      <w:proofErr w:type="spellEnd"/>
      <w:r w:rsidRPr="00E61A7E">
        <w:rPr>
          <w:color w:val="000000" w:themeColor="text1"/>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3118"/>
      </w:tblGrid>
      <w:tr w:rsidR="00E61A7E" w:rsidRPr="00E61A7E" w14:paraId="72B53252" w14:textId="77777777" w:rsidTr="009448E1">
        <w:trPr>
          <w:trHeight w:val="460"/>
        </w:trPr>
        <w:tc>
          <w:tcPr>
            <w:tcW w:w="3828" w:type="dxa"/>
          </w:tcPr>
          <w:p w14:paraId="52B00A3C" w14:textId="77777777" w:rsidR="00E61A7E" w:rsidRPr="00E61A7E" w:rsidRDefault="00E61A7E" w:rsidP="00E61A7E">
            <w:pPr>
              <w:rPr>
                <w:b/>
                <w:color w:val="000000"/>
                <w:lang w:eastAsia="ar-SA"/>
              </w:rPr>
            </w:pPr>
          </w:p>
          <w:p w14:paraId="46857B36" w14:textId="77777777" w:rsidR="00E61A7E" w:rsidRPr="00E61A7E" w:rsidRDefault="00E61A7E" w:rsidP="00E61A7E">
            <w:pPr>
              <w:rPr>
                <w:b/>
                <w:color w:val="000000"/>
                <w:lang w:eastAsia="ar-SA"/>
              </w:rPr>
            </w:pPr>
          </w:p>
          <w:p w14:paraId="63F6CFFE" w14:textId="4A04929E" w:rsidR="00E61A7E" w:rsidRPr="00E61A7E" w:rsidRDefault="00E61A7E" w:rsidP="00E61A7E">
            <w:pPr>
              <w:rPr>
                <w:b/>
                <w:color w:val="000000"/>
                <w:lang w:eastAsia="ar-SA"/>
              </w:rPr>
            </w:pPr>
            <w:r w:rsidRPr="00E61A7E">
              <w:rPr>
                <w:b/>
                <w:color w:val="000000"/>
                <w:lang w:eastAsia="ar-SA"/>
              </w:rPr>
              <w:t>Çıktı Türü</w:t>
            </w:r>
          </w:p>
        </w:tc>
        <w:tc>
          <w:tcPr>
            <w:tcW w:w="2693" w:type="dxa"/>
            <w:vAlign w:val="center"/>
          </w:tcPr>
          <w:p w14:paraId="49F7455C" w14:textId="08CE0DDF" w:rsidR="00E61A7E" w:rsidRPr="00E61A7E" w:rsidRDefault="00E61A7E" w:rsidP="00A94D5C">
            <w:pPr>
              <w:jc w:val="center"/>
              <w:rPr>
                <w:b/>
                <w:color w:val="000000"/>
                <w:lang w:eastAsia="ar-SA"/>
              </w:rPr>
            </w:pPr>
            <w:r w:rsidRPr="00E61A7E">
              <w:rPr>
                <w:b/>
                <w:color w:val="000000"/>
                <w:lang w:eastAsia="ar-SA"/>
              </w:rPr>
              <w:t>Çıktı</w:t>
            </w:r>
          </w:p>
        </w:tc>
        <w:tc>
          <w:tcPr>
            <w:tcW w:w="3118" w:type="dxa"/>
            <w:vAlign w:val="center"/>
          </w:tcPr>
          <w:p w14:paraId="2866CDC1" w14:textId="77777777" w:rsidR="00E61A7E" w:rsidRPr="00E61A7E" w:rsidRDefault="00E61A7E" w:rsidP="00A94D5C">
            <w:pPr>
              <w:ind w:left="312"/>
              <w:jc w:val="center"/>
              <w:rPr>
                <w:b/>
                <w:color w:val="000000"/>
                <w:lang w:eastAsia="ar-SA"/>
              </w:rPr>
            </w:pPr>
            <w:r w:rsidRPr="00E61A7E">
              <w:rPr>
                <w:b/>
                <w:color w:val="000000"/>
                <w:lang w:eastAsia="ar-SA"/>
              </w:rPr>
              <w:t>Çıktının Elde Edilmesi Öngörülen Zaman Aralığı (*)</w:t>
            </w:r>
          </w:p>
        </w:tc>
      </w:tr>
      <w:tr w:rsidR="00E61A7E" w:rsidRPr="00E61A7E" w14:paraId="40D1B55F" w14:textId="77777777" w:rsidTr="009448E1">
        <w:trPr>
          <w:trHeight w:val="1518"/>
        </w:trPr>
        <w:tc>
          <w:tcPr>
            <w:tcW w:w="3828" w:type="dxa"/>
          </w:tcPr>
          <w:p w14:paraId="6942589F" w14:textId="77777777" w:rsidR="008B0C90" w:rsidRDefault="008B0C90" w:rsidP="008B0C90">
            <w:pPr>
              <w:jc w:val="both"/>
              <w:rPr>
                <w:b/>
                <w:color w:val="000000"/>
                <w:lang w:eastAsia="ar-SA"/>
              </w:rPr>
            </w:pPr>
          </w:p>
          <w:p w14:paraId="337CA9F4" w14:textId="21AC4791" w:rsidR="00E61A7E" w:rsidRPr="00E61A7E" w:rsidRDefault="00E61A7E" w:rsidP="008B0C90">
            <w:pPr>
              <w:jc w:val="both"/>
              <w:rPr>
                <w:b/>
                <w:color w:val="000000"/>
                <w:lang w:eastAsia="ar-SA"/>
              </w:rPr>
            </w:pPr>
            <w:r w:rsidRPr="00E61A7E">
              <w:rPr>
                <w:b/>
                <w:color w:val="000000"/>
                <w:lang w:eastAsia="ar-SA"/>
              </w:rPr>
              <w:t>Bilimsel/Akademik Çıktılar (Bildiri, Makale, Kitap Bölümü, Kitap vb.):</w:t>
            </w:r>
          </w:p>
        </w:tc>
        <w:tc>
          <w:tcPr>
            <w:tcW w:w="2693" w:type="dxa"/>
          </w:tcPr>
          <w:p w14:paraId="3041E394" w14:textId="0E963505" w:rsidR="00E61A7E" w:rsidRPr="00E61A7E" w:rsidRDefault="00E61A7E" w:rsidP="00A94D5C">
            <w:pPr>
              <w:ind w:left="312"/>
              <w:jc w:val="both"/>
              <w:rPr>
                <w:color w:val="000000"/>
                <w:lang w:eastAsia="ar-SA"/>
              </w:rPr>
            </w:pPr>
          </w:p>
        </w:tc>
        <w:tc>
          <w:tcPr>
            <w:tcW w:w="3118" w:type="dxa"/>
          </w:tcPr>
          <w:p w14:paraId="722B00AE" w14:textId="77777777" w:rsidR="00E61A7E" w:rsidRPr="00E61A7E" w:rsidRDefault="00E61A7E" w:rsidP="00A94D5C">
            <w:pPr>
              <w:ind w:left="312"/>
              <w:jc w:val="both"/>
              <w:rPr>
                <w:color w:val="000000"/>
                <w:lang w:eastAsia="ar-SA"/>
              </w:rPr>
            </w:pPr>
          </w:p>
        </w:tc>
      </w:tr>
      <w:tr w:rsidR="00E61A7E" w:rsidRPr="00E61A7E" w14:paraId="5565D2A8" w14:textId="77777777" w:rsidTr="009448E1">
        <w:trPr>
          <w:trHeight w:val="1259"/>
        </w:trPr>
        <w:tc>
          <w:tcPr>
            <w:tcW w:w="3828" w:type="dxa"/>
          </w:tcPr>
          <w:p w14:paraId="0DCC4741" w14:textId="77777777" w:rsidR="00E61A7E" w:rsidRDefault="00E61A7E" w:rsidP="00E61A7E">
            <w:pPr>
              <w:spacing w:after="60"/>
              <w:jc w:val="both"/>
              <w:rPr>
                <w:b/>
                <w:color w:val="000000"/>
                <w:lang w:eastAsia="ar-SA"/>
              </w:rPr>
            </w:pPr>
            <w:r w:rsidRPr="00E61A7E">
              <w:rPr>
                <w:b/>
                <w:color w:val="000000"/>
                <w:lang w:eastAsia="ar-SA"/>
              </w:rPr>
              <w:t>Ekonomik/Ticari/Sosyal ve A</w:t>
            </w:r>
            <w:r>
              <w:rPr>
                <w:b/>
                <w:color w:val="000000"/>
                <w:lang w:eastAsia="ar-SA"/>
              </w:rPr>
              <w:t xml:space="preserve">raştırmacı </w:t>
            </w:r>
            <w:r w:rsidRPr="00E61A7E">
              <w:rPr>
                <w:b/>
                <w:color w:val="000000"/>
                <w:lang w:eastAsia="ar-SA"/>
              </w:rPr>
              <w:t xml:space="preserve">Yetiştirilmesine Yönelik Çıktılar </w:t>
            </w:r>
          </w:p>
          <w:p w14:paraId="3767B1E4" w14:textId="06280095" w:rsidR="00E61A7E" w:rsidRPr="00E61A7E" w:rsidRDefault="00E61A7E" w:rsidP="00E61A7E">
            <w:pPr>
              <w:spacing w:after="60"/>
              <w:jc w:val="both"/>
              <w:rPr>
                <w:b/>
                <w:color w:val="000000"/>
                <w:lang w:eastAsia="ar-SA"/>
              </w:rPr>
            </w:pPr>
            <w:r w:rsidRPr="00E61A7E">
              <w:rPr>
                <w:b/>
                <w:color w:val="000000"/>
                <w:lang w:eastAsia="ar-SA"/>
              </w:rPr>
              <w:t>Patent, Faydalı Model</w:t>
            </w:r>
          </w:p>
          <w:p w14:paraId="20205AA9" w14:textId="77777777" w:rsidR="00E61A7E" w:rsidRPr="00E61A7E" w:rsidRDefault="00E61A7E" w:rsidP="00E61A7E">
            <w:pPr>
              <w:spacing w:after="60"/>
              <w:jc w:val="both"/>
              <w:rPr>
                <w:b/>
                <w:color w:val="000000"/>
                <w:lang w:eastAsia="ar-SA"/>
              </w:rPr>
            </w:pPr>
            <w:r w:rsidRPr="00E61A7E">
              <w:rPr>
                <w:b/>
                <w:color w:val="000000"/>
                <w:lang w:eastAsia="ar-SA"/>
              </w:rPr>
              <w:t xml:space="preserve">Yeni kit, tanı testi </w:t>
            </w:r>
            <w:proofErr w:type="spellStart"/>
            <w:r w:rsidRPr="00E61A7E">
              <w:rPr>
                <w:b/>
                <w:color w:val="000000"/>
                <w:lang w:eastAsia="ar-SA"/>
              </w:rPr>
              <w:t>vb</w:t>
            </w:r>
            <w:proofErr w:type="spellEnd"/>
            <w:r w:rsidRPr="00E61A7E">
              <w:rPr>
                <w:b/>
                <w:color w:val="000000"/>
                <w:lang w:eastAsia="ar-SA"/>
              </w:rPr>
              <w:t xml:space="preserve"> geliştirme</w:t>
            </w:r>
          </w:p>
          <w:p w14:paraId="1442CF47" w14:textId="77777777" w:rsidR="00E61A7E" w:rsidRPr="00E61A7E" w:rsidRDefault="00E61A7E" w:rsidP="00E61A7E">
            <w:pPr>
              <w:spacing w:after="60"/>
              <w:jc w:val="both"/>
              <w:rPr>
                <w:b/>
                <w:color w:val="000000"/>
                <w:lang w:eastAsia="ar-SA"/>
              </w:rPr>
            </w:pPr>
            <w:r w:rsidRPr="00E61A7E">
              <w:rPr>
                <w:b/>
                <w:color w:val="000000"/>
                <w:lang w:eastAsia="ar-SA"/>
              </w:rPr>
              <w:t xml:space="preserve">Veri Tabanı, yaygın etki vb.  </w:t>
            </w:r>
          </w:p>
          <w:p w14:paraId="5CD965D9" w14:textId="31A3F193" w:rsidR="00E61A7E" w:rsidRPr="00E61A7E" w:rsidRDefault="00E61A7E" w:rsidP="008B0C90">
            <w:pPr>
              <w:spacing w:after="60"/>
              <w:jc w:val="both"/>
              <w:rPr>
                <w:color w:val="000000"/>
                <w:lang w:eastAsia="ar-SA"/>
              </w:rPr>
            </w:pPr>
            <w:r w:rsidRPr="00E61A7E">
              <w:rPr>
                <w:b/>
                <w:color w:val="000000"/>
                <w:lang w:eastAsia="ar-SA"/>
              </w:rPr>
              <w:t xml:space="preserve">Yeni proje üretme, tez çalışması (uzmanlık, doktora, yüksek lisans </w:t>
            </w:r>
            <w:proofErr w:type="spellStart"/>
            <w:r w:rsidRPr="00E61A7E">
              <w:rPr>
                <w:b/>
                <w:color w:val="000000"/>
                <w:lang w:eastAsia="ar-SA"/>
              </w:rPr>
              <w:t>vb</w:t>
            </w:r>
            <w:proofErr w:type="spellEnd"/>
            <w:r w:rsidRPr="00E61A7E">
              <w:rPr>
                <w:b/>
                <w:color w:val="000000"/>
                <w:lang w:eastAsia="ar-SA"/>
              </w:rPr>
              <w:t>)</w:t>
            </w:r>
          </w:p>
        </w:tc>
        <w:tc>
          <w:tcPr>
            <w:tcW w:w="2693" w:type="dxa"/>
          </w:tcPr>
          <w:p w14:paraId="42C6D796" w14:textId="5090C4C4" w:rsidR="00E61A7E" w:rsidRPr="00E61A7E" w:rsidRDefault="00E61A7E" w:rsidP="00A94D5C">
            <w:pPr>
              <w:ind w:left="312"/>
              <w:jc w:val="both"/>
              <w:rPr>
                <w:color w:val="000000"/>
                <w:lang w:eastAsia="ar-SA"/>
              </w:rPr>
            </w:pPr>
          </w:p>
        </w:tc>
        <w:tc>
          <w:tcPr>
            <w:tcW w:w="3118" w:type="dxa"/>
          </w:tcPr>
          <w:p w14:paraId="6E1831B3" w14:textId="77777777" w:rsidR="00E61A7E" w:rsidRPr="00E61A7E" w:rsidRDefault="00E61A7E" w:rsidP="00A94D5C">
            <w:pPr>
              <w:ind w:left="312"/>
              <w:jc w:val="both"/>
              <w:rPr>
                <w:color w:val="000000"/>
                <w:lang w:eastAsia="ar-SA"/>
              </w:rPr>
            </w:pPr>
          </w:p>
        </w:tc>
      </w:tr>
    </w:tbl>
    <w:p w14:paraId="376F315D" w14:textId="39B12D80" w:rsidR="000919F6" w:rsidRPr="004C079E" w:rsidRDefault="000919F6" w:rsidP="000919F6">
      <w:pPr>
        <w:spacing w:before="40"/>
        <w:rPr>
          <w:b/>
          <w:i/>
          <w:color w:val="000000"/>
          <w:sz w:val="22"/>
          <w:lang w:eastAsia="ar-SA"/>
        </w:rPr>
      </w:pPr>
      <w:r w:rsidRPr="004C079E">
        <w:rPr>
          <w:b/>
          <w:i/>
          <w:color w:val="000000"/>
          <w:sz w:val="22"/>
          <w:lang w:eastAsia="ar-SA"/>
        </w:rPr>
        <w:t xml:space="preserve"> Proje başlangıcından itibaren 6 aylık süreler halinde belirtilmelidir</w:t>
      </w:r>
      <w:r w:rsidR="004C079E">
        <w:rPr>
          <w:b/>
          <w:i/>
          <w:color w:val="000000"/>
          <w:sz w:val="22"/>
          <w:lang w:eastAsia="ar-SA"/>
        </w:rPr>
        <w:t xml:space="preserve"> </w:t>
      </w:r>
      <w:r w:rsidRPr="004C079E">
        <w:rPr>
          <w:b/>
          <w:i/>
          <w:color w:val="000000"/>
          <w:sz w:val="22"/>
          <w:lang w:eastAsia="ar-SA"/>
        </w:rPr>
        <w:t>(</w:t>
      </w:r>
      <w:proofErr w:type="spellStart"/>
      <w:r w:rsidRPr="004C079E">
        <w:rPr>
          <w:b/>
          <w:i/>
          <w:color w:val="000000"/>
          <w:sz w:val="22"/>
          <w:lang w:eastAsia="ar-SA"/>
        </w:rPr>
        <w:t>Örn</w:t>
      </w:r>
      <w:proofErr w:type="spellEnd"/>
      <w:r w:rsidR="004C079E">
        <w:rPr>
          <w:b/>
          <w:i/>
          <w:color w:val="000000"/>
          <w:sz w:val="22"/>
          <w:lang w:eastAsia="ar-SA"/>
        </w:rPr>
        <w:t>. 0-6 ay/6-12 ay vb.)</w:t>
      </w:r>
    </w:p>
    <w:p w14:paraId="30DC4C3C" w14:textId="71AC33EF" w:rsidR="0097625A" w:rsidRPr="00E8746B" w:rsidRDefault="009448E1" w:rsidP="005253EB">
      <w:pPr>
        <w:pStyle w:val="NormalWeb"/>
        <w:jc w:val="both"/>
        <w:rPr>
          <w:color w:val="000000"/>
        </w:rPr>
      </w:pPr>
      <w:r>
        <w:rPr>
          <w:b/>
          <w:color w:val="000000"/>
        </w:rPr>
        <w:lastRenderedPageBreak/>
        <w:t xml:space="preserve">12. </w:t>
      </w:r>
      <w:r w:rsidR="00C302F8">
        <w:rPr>
          <w:b/>
          <w:color w:val="000000"/>
        </w:rPr>
        <w:t>ARAŞTIRMACI</w:t>
      </w:r>
      <w:r w:rsidR="005517C8" w:rsidRPr="00930BA8">
        <w:rPr>
          <w:b/>
          <w:color w:val="000000"/>
        </w:rPr>
        <w:t xml:space="preserve"> </w:t>
      </w:r>
      <w:r w:rsidR="00C302F8">
        <w:rPr>
          <w:b/>
          <w:color w:val="000000"/>
        </w:rPr>
        <w:t xml:space="preserve">ve YARDIMCI ARAŞTIRMACILARIN </w:t>
      </w:r>
      <w:r w:rsidR="005517C8" w:rsidRPr="00930BA8">
        <w:rPr>
          <w:b/>
          <w:color w:val="000000"/>
        </w:rPr>
        <w:t>ÖZGEÇMİŞİ:</w:t>
      </w:r>
      <w:r w:rsidR="005517C8" w:rsidRPr="00930BA8">
        <w:rPr>
          <w:color w:val="000000"/>
        </w:rPr>
        <w:t xml:space="preserve"> </w:t>
      </w:r>
      <w:r w:rsidR="0097625A" w:rsidRPr="00E8746B">
        <w:rPr>
          <w:color w:val="000000"/>
        </w:rPr>
        <w:t xml:space="preserve">(En fazla 3 sayfa. Kişisel bilgileri, araştırma deneyimini ve yayın listesini içerecek şekilde). </w:t>
      </w:r>
    </w:p>
    <w:p w14:paraId="0649225B" w14:textId="25BC7D17" w:rsidR="00E8746B" w:rsidRPr="00E8746B" w:rsidRDefault="009448E1" w:rsidP="005253EB">
      <w:pPr>
        <w:pStyle w:val="WW-NormalWeb1"/>
        <w:spacing w:before="0" w:after="0"/>
        <w:jc w:val="both"/>
      </w:pPr>
      <w:r>
        <w:rPr>
          <w:b/>
        </w:rPr>
        <w:t>13</w:t>
      </w:r>
      <w:r w:rsidR="00E8746B" w:rsidRPr="00E8746B">
        <w:rPr>
          <w:b/>
        </w:rPr>
        <w:t>.</w:t>
      </w:r>
      <w:r w:rsidR="00E8746B" w:rsidRPr="00E8746B">
        <w:t xml:space="preserve"> </w:t>
      </w:r>
      <w:r w:rsidR="00E8746B" w:rsidRPr="00667A48">
        <w:rPr>
          <w:b/>
        </w:rPr>
        <w:t xml:space="preserve">GENEL BÜTÇE TABLOSU (TL): </w:t>
      </w:r>
      <w:r w:rsidR="00E8746B" w:rsidRPr="00E8746B">
        <w:t xml:space="preserve">Hazırlayacağınız tabloda sadece </w:t>
      </w:r>
      <w:proofErr w:type="spellStart"/>
      <w:r w:rsidR="00E8746B" w:rsidRPr="00E8746B">
        <w:t>THD’den</w:t>
      </w:r>
      <w:proofErr w:type="spellEnd"/>
      <w:r w:rsidR="00E8746B" w:rsidRPr="00E8746B">
        <w:t xml:space="preserve"> talep edilen desteklerin nitelikleri, markaları ve miktarları ayrıntılı ve gerekçeli olarak belirtilmelidir. </w:t>
      </w:r>
      <w:r w:rsidR="00D501E3">
        <w:t>Malzeme istekleri gruplar olarak hazırlanmalıdır (genetik testler, kimyasallar, ELISA malzemeleri</w:t>
      </w:r>
      <w:r w:rsidR="00707EAB">
        <w:t xml:space="preserve">, </w:t>
      </w:r>
      <w:r w:rsidR="00707EAB" w:rsidRPr="00930BA8">
        <w:t>hizmet alımı</w:t>
      </w:r>
      <w:r w:rsidR="00D501E3" w:rsidRPr="00930BA8">
        <w:t xml:space="preserve"> </w:t>
      </w:r>
      <w:r w:rsidR="00D501E3">
        <w:t xml:space="preserve">gibi). </w:t>
      </w:r>
      <w:r w:rsidR="00E8746B" w:rsidRPr="00E8746B">
        <w:t>Alımlarda</w:t>
      </w:r>
      <w:r w:rsidR="007A1580">
        <w:t xml:space="preserve"> KDV </w:t>
      </w:r>
      <w:proofErr w:type="gramStart"/>
      <w:r w:rsidR="007A1580">
        <w:t>dahil</w:t>
      </w:r>
      <w:proofErr w:type="gramEnd"/>
      <w:r w:rsidR="007A1580">
        <w:t xml:space="preserve"> bedeli yazılmalıdır. </w:t>
      </w:r>
      <w:r w:rsidR="00E8746B" w:rsidRPr="00E8746B">
        <w:t xml:space="preserve">Alınması talep edilen </w:t>
      </w:r>
      <w:r w:rsidR="00D501E3" w:rsidRPr="00E8746B">
        <w:t>malzemelerin toplam</w:t>
      </w:r>
      <w:r w:rsidR="00E8746B" w:rsidRPr="00E8746B">
        <w:t xml:space="preserve"> fiyatı, KDV ve diğer tüm vergiler </w:t>
      </w:r>
      <w:proofErr w:type="gramStart"/>
      <w:r w:rsidR="00E8746B" w:rsidRPr="00E8746B">
        <w:t>dahil</w:t>
      </w:r>
      <w:proofErr w:type="gramEnd"/>
      <w:r w:rsidR="00E8746B" w:rsidRPr="00E8746B">
        <w:t xml:space="preserve"> (yurt dışı alım durumunda diğer masraflar dahil) </w:t>
      </w:r>
      <w:r w:rsidR="007A1580">
        <w:t>300</w:t>
      </w:r>
      <w:r w:rsidR="00E8746B" w:rsidRPr="00E8746B">
        <w:t>.000 TL’nin üzerinde olmamalıdır. Döviz cinsinden alınan proforma faturaların TL cinsinden karşılığı hesaplanırken fatura tarihindeki T.C. Merkez Bankası efektif satış kuru esas alınmalı ve öneride mutlaka belirtilmelidir.</w:t>
      </w:r>
      <w:r w:rsidR="00E8746B">
        <w:t xml:space="preserve"> </w:t>
      </w:r>
      <w:r w:rsidR="00E8746B" w:rsidRPr="00930BA8">
        <w:t>Her malzeme için 3 proforma fatura alınması ve başvuru dosyasına eklenmesi gerekmektedir.</w:t>
      </w:r>
      <w:r w:rsidR="00707EAB" w:rsidRPr="00930BA8">
        <w:t xml:space="preserve"> Hazırlayacağınız bütçe tablosu dışında talep edilen her bir malzeme veya hizmet alımı için alınan tekliflerin ayrıca ekte yer alan </w:t>
      </w:r>
      <w:proofErr w:type="spellStart"/>
      <w:r w:rsidR="00707EAB" w:rsidRPr="00930BA8">
        <w:t>excell</w:t>
      </w:r>
      <w:proofErr w:type="spellEnd"/>
      <w:r w:rsidR="00707EAB" w:rsidRPr="00930BA8">
        <w:t xml:space="preserve"> dosyasına girilmesi gerekmektedir. Bu </w:t>
      </w:r>
      <w:proofErr w:type="spellStart"/>
      <w:r w:rsidR="00707EAB" w:rsidRPr="00930BA8">
        <w:t>excell</w:t>
      </w:r>
      <w:proofErr w:type="spellEnd"/>
      <w:r w:rsidR="00707EAB" w:rsidRPr="00930BA8">
        <w:t xml:space="preserve"> dosyası</w:t>
      </w:r>
      <w:r w:rsidR="005517C8" w:rsidRPr="00930BA8">
        <w:t>nın bir örneği</w:t>
      </w:r>
      <w:r w:rsidR="00707EAB" w:rsidRPr="00930BA8">
        <w:t xml:space="preserve"> bütçe tablosu ve başvuru formu ile birlikte elektronik olarak aşağıda yer alan dernek e-posta adresine gönderilmelidir.</w:t>
      </w:r>
      <w:r w:rsidR="00707EAB">
        <w:t xml:space="preserve"> </w:t>
      </w:r>
    </w:p>
    <w:p w14:paraId="62431CDC" w14:textId="77777777" w:rsidR="005517C8" w:rsidRDefault="005517C8" w:rsidP="00EE3E9C">
      <w:pPr>
        <w:rPr>
          <w:b/>
          <w:bCs/>
        </w:rPr>
      </w:pPr>
    </w:p>
    <w:p w14:paraId="486107B0" w14:textId="77777777" w:rsidR="00EE3E9C" w:rsidRPr="00E8746B" w:rsidRDefault="00EE3E9C" w:rsidP="00EE3E9C">
      <w:r w:rsidRPr="00E8746B">
        <w:rPr>
          <w:b/>
          <w:bCs/>
        </w:rPr>
        <w:t>Destek Kapsamına Girenler:</w:t>
      </w:r>
    </w:p>
    <w:p w14:paraId="268B3F06" w14:textId="77777777" w:rsidR="00EE3E9C" w:rsidRPr="005812C2" w:rsidRDefault="00EE3E9C" w:rsidP="009C389E">
      <w:pPr>
        <w:jc w:val="both"/>
        <w:rPr>
          <w:sz w:val="22"/>
          <w:szCs w:val="22"/>
        </w:rPr>
      </w:pPr>
      <w:r w:rsidRPr="005812C2">
        <w:rPr>
          <w:sz w:val="22"/>
          <w:szCs w:val="22"/>
        </w:rPr>
        <w:t>Kimyasal malzemeler</w:t>
      </w:r>
      <w:r w:rsidR="00E8746B" w:rsidRPr="005812C2">
        <w:rPr>
          <w:sz w:val="22"/>
          <w:szCs w:val="22"/>
        </w:rPr>
        <w:t xml:space="preserve">, </w:t>
      </w:r>
      <w:r w:rsidR="00D501E3" w:rsidRPr="005812C2">
        <w:rPr>
          <w:sz w:val="22"/>
          <w:szCs w:val="22"/>
        </w:rPr>
        <w:t>i</w:t>
      </w:r>
      <w:r w:rsidRPr="005812C2">
        <w:rPr>
          <w:sz w:val="22"/>
          <w:szCs w:val="22"/>
        </w:rPr>
        <w:t>mmünolojik, moleküler, biyokimyasal analiz kitleri</w:t>
      </w:r>
      <w:r w:rsidR="00E8746B" w:rsidRPr="005812C2">
        <w:rPr>
          <w:sz w:val="22"/>
          <w:szCs w:val="22"/>
        </w:rPr>
        <w:t xml:space="preserve">, </w:t>
      </w:r>
      <w:r w:rsidR="00D501E3" w:rsidRPr="005812C2">
        <w:rPr>
          <w:sz w:val="22"/>
          <w:szCs w:val="22"/>
        </w:rPr>
        <w:t>m</w:t>
      </w:r>
      <w:r w:rsidRPr="005812C2">
        <w:rPr>
          <w:sz w:val="22"/>
          <w:szCs w:val="22"/>
        </w:rPr>
        <w:t xml:space="preserve">oleküler çalışmalar için reaktif, </w:t>
      </w:r>
      <w:proofErr w:type="spellStart"/>
      <w:r w:rsidRPr="005812C2">
        <w:rPr>
          <w:sz w:val="22"/>
          <w:szCs w:val="22"/>
        </w:rPr>
        <w:t>prob</w:t>
      </w:r>
      <w:proofErr w:type="spellEnd"/>
      <w:r w:rsidRPr="005812C2">
        <w:rPr>
          <w:sz w:val="22"/>
          <w:szCs w:val="22"/>
        </w:rPr>
        <w:t xml:space="preserve">. </w:t>
      </w:r>
      <w:proofErr w:type="spellStart"/>
      <w:r w:rsidRPr="005812C2">
        <w:rPr>
          <w:sz w:val="22"/>
          <w:szCs w:val="22"/>
        </w:rPr>
        <w:t>Primer</w:t>
      </w:r>
      <w:proofErr w:type="spellEnd"/>
      <w:r w:rsidRPr="005812C2">
        <w:rPr>
          <w:sz w:val="22"/>
          <w:szCs w:val="22"/>
        </w:rPr>
        <w:t xml:space="preserve"> vb. malzemeler</w:t>
      </w:r>
      <w:r w:rsidR="00E8746B" w:rsidRPr="005812C2">
        <w:rPr>
          <w:sz w:val="22"/>
          <w:szCs w:val="22"/>
        </w:rPr>
        <w:t xml:space="preserve">, </w:t>
      </w:r>
      <w:r w:rsidR="00D501E3" w:rsidRPr="005812C2">
        <w:rPr>
          <w:sz w:val="22"/>
          <w:szCs w:val="22"/>
        </w:rPr>
        <w:t>s</w:t>
      </w:r>
      <w:r w:rsidR="00B8613D" w:rsidRPr="005812C2">
        <w:rPr>
          <w:sz w:val="22"/>
          <w:szCs w:val="22"/>
        </w:rPr>
        <w:t xml:space="preserve">arf Malzemeler: </w:t>
      </w:r>
      <w:r w:rsidRPr="005812C2">
        <w:rPr>
          <w:sz w:val="22"/>
          <w:szCs w:val="22"/>
        </w:rPr>
        <w:t xml:space="preserve">Bir defa kullanıma özgü plastik, cam laboratuvar gereçleri(tüp, pipet, kolon </w:t>
      </w:r>
      <w:proofErr w:type="spellStart"/>
      <w:r w:rsidRPr="005812C2">
        <w:rPr>
          <w:sz w:val="22"/>
          <w:szCs w:val="22"/>
        </w:rPr>
        <w:t>vb</w:t>
      </w:r>
      <w:proofErr w:type="spellEnd"/>
      <w:r w:rsidRPr="005812C2">
        <w:rPr>
          <w:sz w:val="22"/>
          <w:szCs w:val="22"/>
        </w:rPr>
        <w:t xml:space="preserve">) </w:t>
      </w:r>
      <w:r w:rsidR="00E8746B" w:rsidRPr="005812C2">
        <w:rPr>
          <w:sz w:val="22"/>
          <w:szCs w:val="22"/>
        </w:rPr>
        <w:t xml:space="preserve">, </w:t>
      </w:r>
      <w:r w:rsidR="00D501E3" w:rsidRPr="005812C2">
        <w:rPr>
          <w:sz w:val="22"/>
          <w:szCs w:val="22"/>
        </w:rPr>
        <w:t>b</w:t>
      </w:r>
      <w:r w:rsidRPr="005812C2">
        <w:rPr>
          <w:sz w:val="22"/>
          <w:szCs w:val="22"/>
        </w:rPr>
        <w:t>ilgisayar programları (orijinal veya yazılımı Türkiye’de gerçekleşmiş)</w:t>
      </w:r>
      <w:r w:rsidR="00E8746B" w:rsidRPr="005812C2">
        <w:rPr>
          <w:sz w:val="22"/>
          <w:szCs w:val="22"/>
        </w:rPr>
        <w:t xml:space="preserve">, </w:t>
      </w:r>
      <w:r w:rsidR="00D501E3" w:rsidRPr="005812C2">
        <w:rPr>
          <w:sz w:val="22"/>
          <w:szCs w:val="22"/>
        </w:rPr>
        <w:t>k</w:t>
      </w:r>
      <w:r w:rsidRPr="005812C2">
        <w:rPr>
          <w:sz w:val="22"/>
          <w:szCs w:val="22"/>
        </w:rPr>
        <w:t>linik araştırmalarda kullanılabilecek ilaç ve diğer tüketilebilir malzemeler</w:t>
      </w:r>
      <w:r w:rsidR="00E8746B" w:rsidRPr="005812C2">
        <w:rPr>
          <w:sz w:val="22"/>
          <w:szCs w:val="22"/>
        </w:rPr>
        <w:t xml:space="preserve">, </w:t>
      </w:r>
      <w:r w:rsidRPr="005812C2">
        <w:rPr>
          <w:sz w:val="22"/>
          <w:szCs w:val="22"/>
        </w:rPr>
        <w:t xml:space="preserve">Uygun görülürse hastanelerden ve </w:t>
      </w:r>
      <w:r w:rsidR="0055012E">
        <w:rPr>
          <w:sz w:val="22"/>
          <w:szCs w:val="22"/>
        </w:rPr>
        <w:t xml:space="preserve">yetkin </w:t>
      </w:r>
      <w:proofErr w:type="spellStart"/>
      <w:r w:rsidR="0055012E">
        <w:rPr>
          <w:sz w:val="22"/>
          <w:szCs w:val="22"/>
        </w:rPr>
        <w:t>laboratuarlardan</w:t>
      </w:r>
      <w:proofErr w:type="spellEnd"/>
      <w:r w:rsidR="0055012E">
        <w:rPr>
          <w:sz w:val="22"/>
          <w:szCs w:val="22"/>
        </w:rPr>
        <w:t xml:space="preserve"> alınan </w:t>
      </w:r>
      <w:proofErr w:type="spellStart"/>
      <w:r w:rsidR="0055012E">
        <w:rPr>
          <w:sz w:val="22"/>
          <w:szCs w:val="22"/>
        </w:rPr>
        <w:t>SUT’</w:t>
      </w:r>
      <w:r w:rsidRPr="005812C2">
        <w:rPr>
          <w:sz w:val="22"/>
          <w:szCs w:val="22"/>
        </w:rPr>
        <w:t>a</w:t>
      </w:r>
      <w:proofErr w:type="spellEnd"/>
      <w:r w:rsidRPr="005812C2">
        <w:rPr>
          <w:sz w:val="22"/>
          <w:szCs w:val="22"/>
        </w:rPr>
        <w:t xml:space="preserve"> uygun test hizmeti</w:t>
      </w:r>
    </w:p>
    <w:p w14:paraId="2A0A569D" w14:textId="77777777" w:rsidR="00E8746B" w:rsidRDefault="0097625A" w:rsidP="00800A6C">
      <w:pPr>
        <w:pStyle w:val="NormalWeb"/>
        <w:jc w:val="both"/>
        <w:rPr>
          <w:b/>
          <w:szCs w:val="22"/>
        </w:rPr>
      </w:pPr>
      <w:r w:rsidRPr="009448E1">
        <w:rPr>
          <w:b/>
          <w:bCs/>
          <w:color w:val="000000"/>
          <w:szCs w:val="22"/>
        </w:rPr>
        <w:t xml:space="preserve">İstenilen </w:t>
      </w:r>
      <w:r w:rsidR="00E8746B" w:rsidRPr="009448E1">
        <w:rPr>
          <w:b/>
          <w:bCs/>
          <w:color w:val="000000"/>
          <w:szCs w:val="22"/>
        </w:rPr>
        <w:t>b</w:t>
      </w:r>
      <w:r w:rsidRPr="009448E1">
        <w:rPr>
          <w:b/>
          <w:bCs/>
          <w:color w:val="000000"/>
          <w:szCs w:val="22"/>
        </w:rPr>
        <w:t>elgeler</w:t>
      </w:r>
      <w:r w:rsidR="00E8746B" w:rsidRPr="009448E1">
        <w:rPr>
          <w:color w:val="000000"/>
          <w:szCs w:val="22"/>
        </w:rPr>
        <w:t xml:space="preserve"> </w:t>
      </w:r>
      <w:r w:rsidR="00E8746B" w:rsidRPr="009448E1">
        <w:rPr>
          <w:b/>
          <w:color w:val="000000"/>
          <w:szCs w:val="22"/>
        </w:rPr>
        <w:t>ile başvuru</w:t>
      </w:r>
      <w:r w:rsidR="004052C8" w:rsidRPr="009448E1">
        <w:rPr>
          <w:b/>
          <w:color w:val="000000"/>
          <w:szCs w:val="22"/>
        </w:rPr>
        <w:t xml:space="preserve"> formunun ıslak imzalı hali </w:t>
      </w:r>
      <w:r w:rsidRPr="009448E1">
        <w:rPr>
          <w:b/>
          <w:szCs w:val="22"/>
        </w:rPr>
        <w:t xml:space="preserve">“THD Ofisi Turan Güneş Bulvarı </w:t>
      </w:r>
      <w:r w:rsidR="00382967" w:rsidRPr="009448E1">
        <w:rPr>
          <w:b/>
          <w:szCs w:val="22"/>
        </w:rPr>
        <w:t>İlkbahar</w:t>
      </w:r>
      <w:r w:rsidRPr="009448E1">
        <w:rPr>
          <w:b/>
          <w:szCs w:val="22"/>
        </w:rPr>
        <w:t xml:space="preserve"> Mah. </w:t>
      </w:r>
      <w:r w:rsidR="004052C8" w:rsidRPr="009448E1">
        <w:rPr>
          <w:b/>
          <w:szCs w:val="22"/>
        </w:rPr>
        <w:t>Fahreddin Paşa Sok. (Eski 613. Sokak)</w:t>
      </w:r>
      <w:r w:rsidRPr="009448E1">
        <w:rPr>
          <w:b/>
          <w:szCs w:val="22"/>
        </w:rPr>
        <w:t xml:space="preserve"> No:8 </w:t>
      </w:r>
      <w:r w:rsidR="004052C8" w:rsidRPr="009448E1">
        <w:rPr>
          <w:b/>
          <w:szCs w:val="22"/>
        </w:rPr>
        <w:t>06550 Çankaya Ankara” adresine gönderilir. F</w:t>
      </w:r>
      <w:r w:rsidRPr="009448E1">
        <w:rPr>
          <w:b/>
          <w:szCs w:val="22"/>
        </w:rPr>
        <w:t>ormu</w:t>
      </w:r>
      <w:r w:rsidR="004052C8" w:rsidRPr="009448E1">
        <w:rPr>
          <w:b/>
          <w:szCs w:val="22"/>
        </w:rPr>
        <w:t xml:space="preserve">n bir örneği (projenin istenen evraklarla birlikte tam </w:t>
      </w:r>
      <w:r w:rsidR="00ED028E" w:rsidRPr="009448E1">
        <w:rPr>
          <w:b/>
          <w:szCs w:val="22"/>
        </w:rPr>
        <w:t xml:space="preserve">ve </w:t>
      </w:r>
      <w:proofErr w:type="spellStart"/>
      <w:r w:rsidR="00ED028E" w:rsidRPr="009448E1">
        <w:rPr>
          <w:b/>
          <w:szCs w:val="22"/>
        </w:rPr>
        <w:t>word</w:t>
      </w:r>
      <w:proofErr w:type="spellEnd"/>
      <w:r w:rsidR="00ED028E" w:rsidRPr="009448E1">
        <w:rPr>
          <w:b/>
          <w:szCs w:val="22"/>
        </w:rPr>
        <w:t xml:space="preserve"> dosyası </w:t>
      </w:r>
      <w:r w:rsidR="004052C8" w:rsidRPr="009448E1">
        <w:rPr>
          <w:b/>
          <w:szCs w:val="22"/>
        </w:rPr>
        <w:t>hali</w:t>
      </w:r>
      <w:r w:rsidRPr="009448E1">
        <w:rPr>
          <w:b/>
          <w:szCs w:val="22"/>
        </w:rPr>
        <w:t xml:space="preserve">) elektronik olarak </w:t>
      </w:r>
      <w:hyperlink r:id="rId8" w:history="1">
        <w:r w:rsidRPr="009448E1">
          <w:rPr>
            <w:rStyle w:val="Kpr"/>
            <w:b/>
            <w:color w:val="auto"/>
            <w:szCs w:val="22"/>
          </w:rPr>
          <w:t>thdofis@thd.org.tr</w:t>
        </w:r>
      </w:hyperlink>
      <w:r w:rsidRPr="009448E1">
        <w:rPr>
          <w:b/>
          <w:szCs w:val="22"/>
        </w:rPr>
        <w:t xml:space="preserve"> </w:t>
      </w:r>
      <w:r w:rsidR="00800A6C" w:rsidRPr="009448E1">
        <w:rPr>
          <w:b/>
          <w:szCs w:val="22"/>
        </w:rPr>
        <w:t>adresine gönderilmelidir.</w:t>
      </w:r>
    </w:p>
    <w:p w14:paraId="56975AAA" w14:textId="4DAAFF20" w:rsidR="0097625A" w:rsidRPr="008B0C90" w:rsidRDefault="008B0C90" w:rsidP="0097625A">
      <w:pPr>
        <w:jc w:val="center"/>
        <w:rPr>
          <w:b/>
        </w:rPr>
      </w:pPr>
      <w:r w:rsidRPr="008B0C90">
        <w:rPr>
          <w:b/>
        </w:rPr>
        <w:t>BU BÖLÜM</w:t>
      </w:r>
      <w:r w:rsidR="0097625A" w:rsidRPr="008B0C90">
        <w:rPr>
          <w:b/>
        </w:rPr>
        <w:t xml:space="preserve"> THD TARAFINDAN DOLDURULACAKTIR</w:t>
      </w:r>
    </w:p>
    <w:p w14:paraId="49E398E2" w14:textId="77777777" w:rsidR="0097625A" w:rsidRPr="00E8746B" w:rsidRDefault="0097625A" w:rsidP="0097625A">
      <w:pPr>
        <w:rPr>
          <w:b/>
        </w:rPr>
      </w:pPr>
    </w:p>
    <w:p w14:paraId="16287F21" w14:textId="340A555B" w:rsidR="0097625A" w:rsidRPr="00E8746B" w:rsidRDefault="0097625A" w:rsidP="0097625A">
      <w:pPr>
        <w:rPr>
          <w:b/>
        </w:rPr>
      </w:pPr>
      <w:r w:rsidRPr="00E8746B">
        <w:rPr>
          <w:b/>
        </w:rPr>
        <w:t>Proje No:</w:t>
      </w:r>
    </w:p>
    <w:p w14:paraId="38C42CDF" w14:textId="77777777" w:rsidR="0097625A" w:rsidRPr="00E8746B" w:rsidRDefault="0097625A" w:rsidP="0097625A">
      <w:pPr>
        <w:rPr>
          <w:b/>
        </w:rPr>
      </w:pPr>
      <w:r w:rsidRPr="00E8746B">
        <w:rPr>
          <w:b/>
        </w:rPr>
        <w:t>Proje Hakem Değerlendirme sonucu</w:t>
      </w:r>
    </w:p>
    <w:p w14:paraId="68DA4041" w14:textId="77777777" w:rsidR="00ED028E" w:rsidRDefault="0097625A" w:rsidP="0097625A">
      <w:pPr>
        <w:pStyle w:val="NormalWeb"/>
      </w:pPr>
      <w:r w:rsidRPr="00E8746B">
        <w:t>Kabul</w:t>
      </w:r>
      <w:r w:rsidRPr="00E8746B">
        <w:tab/>
      </w:r>
      <w:r w:rsidRPr="00E8746B">
        <w:rPr>
          <w:rFonts w:ascii="Symbol" w:eastAsia="Symbol" w:hAnsi="Symbol" w:cs="Symbol"/>
        </w:rPr>
        <w:t></w:t>
      </w:r>
      <w:r w:rsidRPr="00E8746B">
        <w:tab/>
      </w:r>
      <w:r w:rsidR="00ED028E">
        <w:tab/>
      </w:r>
      <w:r w:rsidR="00ED028E">
        <w:tab/>
      </w:r>
      <w:proofErr w:type="spellStart"/>
      <w:r w:rsidRPr="00E8746B">
        <w:t>Minor</w:t>
      </w:r>
      <w:proofErr w:type="spellEnd"/>
      <w:r w:rsidRPr="00E8746B">
        <w:t xml:space="preserve"> R</w:t>
      </w:r>
      <w:r w:rsidR="00ED028E">
        <w:t xml:space="preserve">evizyon </w:t>
      </w:r>
      <w:r w:rsidRPr="00E8746B">
        <w:rPr>
          <w:rFonts w:ascii="Symbol" w:eastAsia="Symbol" w:hAnsi="Symbol" w:cs="Symbol"/>
        </w:rPr>
        <w:t></w:t>
      </w:r>
      <w:r w:rsidRPr="00E8746B">
        <w:tab/>
      </w:r>
      <w:r w:rsidR="00ED028E">
        <w:tab/>
      </w:r>
      <w:r w:rsidR="00ED028E">
        <w:tab/>
      </w:r>
      <w:proofErr w:type="spellStart"/>
      <w:r w:rsidR="00ED028E">
        <w:t>Major</w:t>
      </w:r>
      <w:proofErr w:type="spellEnd"/>
      <w:r w:rsidR="00ED028E">
        <w:t xml:space="preserve"> Revizyon </w:t>
      </w:r>
      <w:r w:rsidRPr="00E8746B">
        <w:rPr>
          <w:rFonts w:ascii="Symbol" w:eastAsia="Symbol" w:hAnsi="Symbol" w:cs="Symbol"/>
        </w:rPr>
        <w:t></w:t>
      </w:r>
      <w:r w:rsidRPr="00E8746B">
        <w:tab/>
      </w:r>
    </w:p>
    <w:p w14:paraId="40A9F5C5" w14:textId="76DDD0A4" w:rsidR="0097625A" w:rsidRPr="00E8746B" w:rsidRDefault="0097625A" w:rsidP="00ED028E">
      <w:pPr>
        <w:pStyle w:val="NormalWeb"/>
        <w:ind w:firstLine="708"/>
      </w:pPr>
      <w:r w:rsidRPr="00E8746B">
        <w:t>Yeniden Yazılmalı</w:t>
      </w:r>
      <w:r w:rsidR="00ED028E">
        <w:t xml:space="preserve">  </w:t>
      </w:r>
      <w:r w:rsidRPr="00E8746B">
        <w:rPr>
          <w:rFonts w:ascii="Symbol" w:eastAsia="Symbol" w:hAnsi="Symbol" w:cs="Symbol"/>
        </w:rPr>
        <w:t></w:t>
      </w:r>
      <w:r w:rsidRPr="00E8746B">
        <w:t xml:space="preserve">     </w:t>
      </w:r>
      <w:r w:rsidR="00ED028E">
        <w:tab/>
      </w:r>
      <w:r w:rsidR="00ED028E">
        <w:tab/>
      </w:r>
      <w:r w:rsidR="00ED028E">
        <w:tab/>
      </w:r>
      <w:proofErr w:type="spellStart"/>
      <w:r w:rsidRPr="00E8746B">
        <w:t>Red</w:t>
      </w:r>
      <w:proofErr w:type="spellEnd"/>
      <w:r w:rsidRPr="00E8746B">
        <w:tab/>
      </w:r>
      <w:r w:rsidRPr="00E8746B">
        <w:rPr>
          <w:rFonts w:ascii="Symbol" w:eastAsia="Symbol" w:hAnsi="Symbol" w:cs="Symbol"/>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240"/>
        <w:gridCol w:w="1800"/>
        <w:gridCol w:w="1080"/>
        <w:gridCol w:w="3420"/>
      </w:tblGrid>
      <w:tr w:rsidR="0097625A" w:rsidRPr="00335241" w14:paraId="011B5402" w14:textId="77777777" w:rsidTr="004D4C5F">
        <w:trPr>
          <w:trHeight w:val="1252"/>
        </w:trPr>
        <w:tc>
          <w:tcPr>
            <w:tcW w:w="5040" w:type="dxa"/>
            <w:gridSpan w:val="2"/>
            <w:tcBorders>
              <w:right w:val="single" w:sz="4" w:space="0" w:color="auto"/>
            </w:tcBorders>
          </w:tcPr>
          <w:p w14:paraId="5329FAE8" w14:textId="77777777" w:rsidR="0097625A" w:rsidRPr="00335241" w:rsidRDefault="0097625A" w:rsidP="006D2263">
            <w:pPr>
              <w:jc w:val="center"/>
              <w:rPr>
                <w:b/>
                <w:sz w:val="22"/>
              </w:rPr>
            </w:pPr>
            <w:r w:rsidRPr="00335241">
              <w:rPr>
                <w:b/>
                <w:sz w:val="22"/>
              </w:rPr>
              <w:t>THD OFİS</w:t>
            </w:r>
          </w:p>
          <w:p w14:paraId="0F8FCC17" w14:textId="77777777" w:rsidR="0097625A" w:rsidRPr="00335241" w:rsidRDefault="0097625A" w:rsidP="006D2263">
            <w:pPr>
              <w:rPr>
                <w:sz w:val="22"/>
              </w:rPr>
            </w:pPr>
            <w:r w:rsidRPr="00335241">
              <w:rPr>
                <w:sz w:val="22"/>
              </w:rPr>
              <w:t>AP Sıra No:</w:t>
            </w:r>
          </w:p>
          <w:p w14:paraId="6E56029C" w14:textId="77777777" w:rsidR="0097625A" w:rsidRPr="00335241" w:rsidRDefault="0097625A" w:rsidP="006D2263">
            <w:pPr>
              <w:rPr>
                <w:sz w:val="22"/>
              </w:rPr>
            </w:pPr>
            <w:r w:rsidRPr="00335241">
              <w:rPr>
                <w:sz w:val="22"/>
              </w:rPr>
              <w:t>Tarih:</w:t>
            </w:r>
          </w:p>
          <w:p w14:paraId="6F46A3DF" w14:textId="77777777" w:rsidR="0097625A" w:rsidRPr="00335241" w:rsidRDefault="0097625A" w:rsidP="006D2263">
            <w:pPr>
              <w:rPr>
                <w:sz w:val="22"/>
              </w:rPr>
            </w:pPr>
            <w:r w:rsidRPr="00335241">
              <w:rPr>
                <w:sz w:val="22"/>
              </w:rPr>
              <w:t>THD üyesi mi:           ⁬ Evet             ⁬ Hayır</w:t>
            </w:r>
          </w:p>
          <w:p w14:paraId="4B1D2A5F" w14:textId="77777777" w:rsidR="0097625A" w:rsidRPr="00335241" w:rsidRDefault="0097625A" w:rsidP="006D2263">
            <w:pPr>
              <w:rPr>
                <w:sz w:val="22"/>
              </w:rPr>
            </w:pPr>
            <w:r w:rsidRPr="00335241">
              <w:rPr>
                <w:sz w:val="22"/>
              </w:rPr>
              <w:t>Aidat borcu var mı:    ⁬ Evet             ⁬ Hayır</w:t>
            </w:r>
          </w:p>
          <w:p w14:paraId="338F7D23" w14:textId="69498048" w:rsidR="0097625A" w:rsidRPr="00335241" w:rsidRDefault="00060D26" w:rsidP="006D2263">
            <w:pPr>
              <w:rPr>
                <w:sz w:val="22"/>
              </w:rPr>
            </w:pPr>
            <w:r w:rsidRPr="00335241">
              <w:rPr>
                <w:sz w:val="22"/>
              </w:rPr>
              <w:t>Bu proje ile</w:t>
            </w:r>
            <w:r w:rsidR="00AE22C4" w:rsidRPr="00335241">
              <w:rPr>
                <w:sz w:val="22"/>
              </w:rPr>
              <w:t xml:space="preserve"> ilk </w:t>
            </w:r>
            <w:r w:rsidR="008B0C90" w:rsidRPr="00335241">
              <w:rPr>
                <w:sz w:val="22"/>
              </w:rPr>
              <w:t xml:space="preserve">başvuru mu: </w:t>
            </w:r>
            <w:r w:rsidR="0097625A" w:rsidRPr="00335241">
              <w:rPr>
                <w:sz w:val="22"/>
              </w:rPr>
              <w:t>Evet      ⁬ Hayır</w:t>
            </w:r>
          </w:p>
          <w:p w14:paraId="384BA73E" w14:textId="77777777" w:rsidR="0097625A" w:rsidRPr="00335241" w:rsidRDefault="0097625A" w:rsidP="006D2263">
            <w:pPr>
              <w:rPr>
                <w:sz w:val="22"/>
              </w:rPr>
            </w:pPr>
          </w:p>
          <w:p w14:paraId="1B1CBB91" w14:textId="77777777" w:rsidR="0097625A" w:rsidRPr="00335241" w:rsidRDefault="0097625A" w:rsidP="006D2263">
            <w:pPr>
              <w:rPr>
                <w:sz w:val="22"/>
              </w:rPr>
            </w:pPr>
            <w:r w:rsidRPr="00335241">
              <w:rPr>
                <w:sz w:val="22"/>
              </w:rPr>
              <w:t xml:space="preserve">Onaylayan:                 </w:t>
            </w:r>
            <w:r w:rsidR="004D4C5F" w:rsidRPr="00335241">
              <w:rPr>
                <w:sz w:val="22"/>
              </w:rPr>
              <w:t xml:space="preserve">                 </w:t>
            </w:r>
            <w:r w:rsidRPr="00335241">
              <w:rPr>
                <w:sz w:val="22"/>
              </w:rPr>
              <w:t xml:space="preserve"> İmza: </w:t>
            </w:r>
          </w:p>
        </w:tc>
        <w:tc>
          <w:tcPr>
            <w:tcW w:w="4500" w:type="dxa"/>
            <w:gridSpan w:val="2"/>
            <w:tcBorders>
              <w:left w:val="single" w:sz="4" w:space="0" w:color="auto"/>
            </w:tcBorders>
          </w:tcPr>
          <w:p w14:paraId="0FB37EC3" w14:textId="77777777" w:rsidR="0097625A" w:rsidRPr="00335241" w:rsidRDefault="0097625A" w:rsidP="006D2263">
            <w:pPr>
              <w:jc w:val="center"/>
              <w:rPr>
                <w:b/>
                <w:sz w:val="22"/>
              </w:rPr>
            </w:pPr>
            <w:r w:rsidRPr="00335241">
              <w:rPr>
                <w:b/>
                <w:sz w:val="22"/>
              </w:rPr>
              <w:t>ARAŞTIRMA SEKRETERİ</w:t>
            </w:r>
          </w:p>
          <w:p w14:paraId="34B3F2EB" w14:textId="77777777" w:rsidR="004D4C5F" w:rsidRPr="00335241" w:rsidRDefault="004D4C5F" w:rsidP="006D2263">
            <w:pPr>
              <w:rPr>
                <w:sz w:val="22"/>
              </w:rPr>
            </w:pPr>
          </w:p>
          <w:p w14:paraId="5424C9EF" w14:textId="77777777" w:rsidR="0097625A" w:rsidRPr="00335241" w:rsidRDefault="0097625A" w:rsidP="006D2263">
            <w:pPr>
              <w:rPr>
                <w:sz w:val="22"/>
              </w:rPr>
            </w:pPr>
            <w:r w:rsidRPr="00335241">
              <w:rPr>
                <w:sz w:val="22"/>
              </w:rPr>
              <w:t xml:space="preserve">AP yönergesine uyumlu mu:  </w:t>
            </w:r>
            <w:r w:rsidR="00A51936" w:rsidRPr="00335241">
              <w:rPr>
                <w:sz w:val="22"/>
              </w:rPr>
              <w:t xml:space="preserve">⁬ </w:t>
            </w:r>
            <w:r w:rsidRPr="00335241">
              <w:rPr>
                <w:sz w:val="22"/>
              </w:rPr>
              <w:t>E       ⁬ H</w:t>
            </w:r>
          </w:p>
          <w:p w14:paraId="7D34F5C7" w14:textId="77777777" w:rsidR="0097625A" w:rsidRPr="00335241" w:rsidRDefault="0097625A" w:rsidP="006D2263">
            <w:pPr>
              <w:rPr>
                <w:sz w:val="22"/>
              </w:rPr>
            </w:pPr>
          </w:p>
          <w:p w14:paraId="0B4020A7" w14:textId="77777777" w:rsidR="0097625A" w:rsidRPr="00335241" w:rsidRDefault="0097625A" w:rsidP="006D2263">
            <w:pPr>
              <w:rPr>
                <w:sz w:val="22"/>
              </w:rPr>
            </w:pPr>
          </w:p>
          <w:p w14:paraId="4E9E9853" w14:textId="77777777" w:rsidR="0097625A" w:rsidRPr="00335241" w:rsidRDefault="0097625A" w:rsidP="006D2263">
            <w:pPr>
              <w:rPr>
                <w:b/>
                <w:sz w:val="22"/>
              </w:rPr>
            </w:pPr>
            <w:r w:rsidRPr="00335241">
              <w:rPr>
                <w:sz w:val="22"/>
              </w:rPr>
              <w:t>Onaylayan:                                                      İmza:</w:t>
            </w:r>
          </w:p>
        </w:tc>
      </w:tr>
      <w:tr w:rsidR="0097625A" w:rsidRPr="00335241" w14:paraId="6A0DABF4" w14:textId="77777777" w:rsidTr="00E8746B">
        <w:trPr>
          <w:trHeight w:val="1144"/>
        </w:trPr>
        <w:tc>
          <w:tcPr>
            <w:tcW w:w="3240" w:type="dxa"/>
            <w:tcBorders>
              <w:right w:val="single" w:sz="4" w:space="0" w:color="auto"/>
            </w:tcBorders>
          </w:tcPr>
          <w:p w14:paraId="0FF1AE40" w14:textId="77777777" w:rsidR="0097625A" w:rsidRPr="00335241" w:rsidRDefault="0097625A" w:rsidP="006D2263">
            <w:pPr>
              <w:jc w:val="center"/>
              <w:rPr>
                <w:b/>
                <w:sz w:val="22"/>
              </w:rPr>
            </w:pPr>
            <w:r w:rsidRPr="00335241">
              <w:rPr>
                <w:b/>
                <w:sz w:val="22"/>
              </w:rPr>
              <w:t>GENEL SEKRETER</w:t>
            </w:r>
          </w:p>
          <w:p w14:paraId="4F904CB7" w14:textId="77777777" w:rsidR="0097625A" w:rsidRPr="00335241" w:rsidRDefault="0097625A" w:rsidP="006D2263">
            <w:pPr>
              <w:rPr>
                <w:sz w:val="22"/>
              </w:rPr>
            </w:pPr>
          </w:p>
          <w:p w14:paraId="62FE8D00" w14:textId="77777777" w:rsidR="0097625A" w:rsidRPr="00335241" w:rsidRDefault="0097625A" w:rsidP="006D2263">
            <w:pPr>
              <w:rPr>
                <w:sz w:val="22"/>
              </w:rPr>
            </w:pPr>
            <w:r w:rsidRPr="00335241">
              <w:rPr>
                <w:sz w:val="22"/>
              </w:rPr>
              <w:t>İmza:</w:t>
            </w:r>
          </w:p>
        </w:tc>
        <w:tc>
          <w:tcPr>
            <w:tcW w:w="2880" w:type="dxa"/>
            <w:gridSpan w:val="2"/>
            <w:tcBorders>
              <w:left w:val="single" w:sz="4" w:space="0" w:color="auto"/>
              <w:right w:val="single" w:sz="4" w:space="0" w:color="auto"/>
            </w:tcBorders>
          </w:tcPr>
          <w:p w14:paraId="0B9E8339" w14:textId="77777777" w:rsidR="0097625A" w:rsidRPr="00335241" w:rsidRDefault="0097625A" w:rsidP="006D2263">
            <w:pPr>
              <w:jc w:val="center"/>
              <w:rPr>
                <w:b/>
                <w:sz w:val="22"/>
              </w:rPr>
            </w:pPr>
            <w:r w:rsidRPr="00335241">
              <w:rPr>
                <w:b/>
                <w:sz w:val="22"/>
              </w:rPr>
              <w:t>II. BAŞKAN</w:t>
            </w:r>
          </w:p>
          <w:p w14:paraId="2A1F701D" w14:textId="77777777" w:rsidR="0097625A" w:rsidRPr="00335241" w:rsidRDefault="0097625A" w:rsidP="006D2263">
            <w:pPr>
              <w:rPr>
                <w:sz w:val="22"/>
              </w:rPr>
            </w:pPr>
          </w:p>
          <w:p w14:paraId="6E6944A0" w14:textId="0CC77B11" w:rsidR="0097625A" w:rsidRPr="00335241" w:rsidRDefault="0097625A" w:rsidP="006D2263">
            <w:pPr>
              <w:rPr>
                <w:sz w:val="22"/>
              </w:rPr>
            </w:pPr>
            <w:r w:rsidRPr="00335241">
              <w:rPr>
                <w:sz w:val="22"/>
              </w:rPr>
              <w:t>İmza:</w:t>
            </w:r>
          </w:p>
        </w:tc>
        <w:tc>
          <w:tcPr>
            <w:tcW w:w="3420" w:type="dxa"/>
            <w:tcBorders>
              <w:left w:val="single" w:sz="4" w:space="0" w:color="auto"/>
            </w:tcBorders>
          </w:tcPr>
          <w:p w14:paraId="4E663CFE" w14:textId="77777777" w:rsidR="0097625A" w:rsidRPr="00335241" w:rsidRDefault="0097625A" w:rsidP="006D2263">
            <w:pPr>
              <w:jc w:val="center"/>
              <w:rPr>
                <w:b/>
                <w:sz w:val="22"/>
              </w:rPr>
            </w:pPr>
            <w:r w:rsidRPr="00335241">
              <w:rPr>
                <w:b/>
                <w:sz w:val="22"/>
              </w:rPr>
              <w:t>SAYMAN</w:t>
            </w:r>
          </w:p>
          <w:p w14:paraId="4911B838" w14:textId="77777777" w:rsidR="00E8746B" w:rsidRPr="00335241" w:rsidRDefault="0097625A" w:rsidP="006D2263">
            <w:pPr>
              <w:rPr>
                <w:sz w:val="22"/>
              </w:rPr>
            </w:pPr>
            <w:r w:rsidRPr="00335241">
              <w:rPr>
                <w:sz w:val="22"/>
              </w:rPr>
              <w:t>Ödeme miktarı/Tarihi:</w:t>
            </w:r>
          </w:p>
          <w:p w14:paraId="5F96A722" w14:textId="77777777" w:rsidR="0097625A" w:rsidRPr="00335241" w:rsidRDefault="0097625A" w:rsidP="006D2263">
            <w:pPr>
              <w:rPr>
                <w:sz w:val="22"/>
              </w:rPr>
            </w:pPr>
            <w:r w:rsidRPr="00335241">
              <w:rPr>
                <w:sz w:val="22"/>
              </w:rPr>
              <w:tab/>
            </w:r>
          </w:p>
          <w:p w14:paraId="185B132C" w14:textId="77777777" w:rsidR="0097625A" w:rsidRPr="00335241" w:rsidRDefault="0097625A" w:rsidP="006D2263">
            <w:pPr>
              <w:rPr>
                <w:sz w:val="22"/>
              </w:rPr>
            </w:pPr>
            <w:r w:rsidRPr="00335241">
              <w:rPr>
                <w:sz w:val="22"/>
              </w:rPr>
              <w:t>İmza:</w:t>
            </w:r>
          </w:p>
        </w:tc>
      </w:tr>
    </w:tbl>
    <w:p w14:paraId="7ECBEF85" w14:textId="5BC8FD56" w:rsidR="0097625A" w:rsidRPr="00E8746B" w:rsidRDefault="006C29E4" w:rsidP="0097625A">
      <w:pPr>
        <w:ind w:firstLine="708"/>
      </w:pPr>
      <w:r w:rsidRPr="00E8746B">
        <w:rPr>
          <w:noProof/>
        </w:rPr>
        <mc:AlternateContent>
          <mc:Choice Requires="wps">
            <w:drawing>
              <wp:anchor distT="0" distB="0" distL="114300" distR="114300" simplePos="0" relativeHeight="251663360" behindDoc="0" locked="0" layoutInCell="1" allowOverlap="1" wp14:anchorId="0845F5B7" wp14:editId="129EFDA0">
                <wp:simplePos x="0" y="0"/>
                <wp:positionH relativeFrom="column">
                  <wp:posOffset>1856105</wp:posOffset>
                </wp:positionH>
                <wp:positionV relativeFrom="paragraph">
                  <wp:posOffset>12065</wp:posOffset>
                </wp:positionV>
                <wp:extent cx="2216150" cy="635000"/>
                <wp:effectExtent l="0" t="0" r="12700" b="1270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635000"/>
                        </a:xfrm>
                        <a:prstGeom prst="rect">
                          <a:avLst/>
                        </a:prstGeom>
                        <a:solidFill>
                          <a:srgbClr val="FFFFFF"/>
                        </a:solidFill>
                        <a:ln w="9525">
                          <a:solidFill>
                            <a:srgbClr val="000000"/>
                          </a:solidFill>
                          <a:miter lim="800000"/>
                          <a:headEnd/>
                          <a:tailEnd/>
                        </a:ln>
                      </wps:spPr>
                      <wps:txbx>
                        <w:txbxContent>
                          <w:p w14:paraId="0DD540B0" w14:textId="77777777" w:rsidR="0097625A" w:rsidRPr="004D4C5F" w:rsidRDefault="0097625A" w:rsidP="0097625A">
                            <w:pPr>
                              <w:jc w:val="center"/>
                              <w:rPr>
                                <w:b/>
                              </w:rPr>
                            </w:pPr>
                            <w:r w:rsidRPr="004D4C5F">
                              <w:rPr>
                                <w:b/>
                              </w:rPr>
                              <w:t>BAŞKAN</w:t>
                            </w:r>
                          </w:p>
                          <w:p w14:paraId="5220BBB2" w14:textId="77777777" w:rsidR="0097625A" w:rsidRDefault="0097625A" w:rsidP="0097625A">
                            <w:pPr>
                              <w:rPr>
                                <w:sz w:val="20"/>
                                <w:szCs w:val="20"/>
                              </w:rPr>
                            </w:pPr>
                          </w:p>
                          <w:p w14:paraId="465FA8FA" w14:textId="77777777" w:rsidR="0097625A" w:rsidRDefault="0097625A" w:rsidP="0097625A">
                            <w:r>
                              <w:rPr>
                                <w:sz w:val="20"/>
                                <w:szCs w:val="20"/>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5F5B7" id="_x0000_t202" coordsize="21600,21600" o:spt="202" path="m,l,21600r21600,l21600,xe">
                <v:stroke joinstyle="miter"/>
                <v:path gradientshapeok="t" o:connecttype="rect"/>
              </v:shapetype>
              <v:shape id="Text Box 24" o:spid="_x0000_s1027" type="#_x0000_t202" style="position:absolute;left:0;text-align:left;margin-left:146.15pt;margin-top:.95pt;width:174.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">
                <v:textbox>
                  <w:txbxContent>
                    <w:p w14:paraId="0DD540B0" w14:textId="77777777" w:rsidR="0097625A" w:rsidRPr="004D4C5F" w:rsidRDefault="0097625A" w:rsidP="0097625A">
                      <w:pPr>
                        <w:jc w:val="center"/>
                        <w:rPr>
                          <w:b/>
                        </w:rPr>
                      </w:pPr>
                      <w:r w:rsidRPr="004D4C5F">
                        <w:rPr>
                          <w:b/>
                        </w:rPr>
                        <w:t>BAŞKAN</w:t>
                      </w:r>
                    </w:p>
                    <w:p w14:paraId="5220BBB2" w14:textId="77777777" w:rsidR="0097625A" w:rsidRDefault="0097625A" w:rsidP="0097625A">
                      <w:pPr>
                        <w:rPr>
                          <w:sz w:val="20"/>
                          <w:szCs w:val="20"/>
                        </w:rPr>
                      </w:pPr>
                    </w:p>
                    <w:p w14:paraId="465FA8FA" w14:textId="77777777" w:rsidR="0097625A" w:rsidRDefault="0097625A" w:rsidP="0097625A">
                      <w:r>
                        <w:rPr>
                          <w:sz w:val="20"/>
                          <w:szCs w:val="20"/>
                        </w:rPr>
                        <w:t>İmza:</w:t>
                      </w:r>
                    </w:p>
                  </w:txbxContent>
                </v:textbox>
              </v:shape>
            </w:pict>
          </mc:Fallback>
        </mc:AlternateContent>
      </w:r>
    </w:p>
    <w:sectPr w:rsidR="0097625A" w:rsidRPr="00E8746B" w:rsidSect="008B0C90">
      <w:footerReference w:type="default" r:id="rId9"/>
      <w:type w:val="nextColumn"/>
      <w:pgSz w:w="11906" w:h="16838"/>
      <w:pgMar w:top="1417" w:right="1133" w:bottom="1276"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CBA7CD9" w16cid:durableId="1C58C4B0"/>
  <w16cid:commentId w16cid:paraId="1B98BE01" w16cid:durableId="335070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2BC7" w14:textId="77777777" w:rsidR="000E266A" w:rsidRDefault="000E266A">
      <w:r>
        <w:separator/>
      </w:r>
    </w:p>
  </w:endnote>
  <w:endnote w:type="continuationSeparator" w:id="0">
    <w:p w14:paraId="1CED2F2D" w14:textId="77777777" w:rsidR="000E266A" w:rsidRDefault="000E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9A1D" w14:textId="3F280E8C" w:rsidR="00EE3E9C" w:rsidRPr="004D0BD6" w:rsidRDefault="009919E4" w:rsidP="00EE3E9C">
    <w:pPr>
      <w:pStyle w:val="AltBilgi"/>
      <w:rPr>
        <w:sz w:val="16"/>
        <w:szCs w:val="16"/>
        <w:lang w:val="de-DE"/>
      </w:rPr>
    </w:pPr>
    <w:r w:rsidRPr="004D0BD6">
      <w:rPr>
        <w:sz w:val="16"/>
        <w:szCs w:val="16"/>
        <w:lang w:val="de-DE"/>
      </w:rPr>
      <w:t xml:space="preserve">THD </w:t>
    </w:r>
    <w:proofErr w:type="spellStart"/>
    <w:r w:rsidRPr="004D0BD6">
      <w:rPr>
        <w:sz w:val="16"/>
        <w:szCs w:val="16"/>
        <w:lang w:val="de-DE"/>
      </w:rPr>
      <w:t>Araştırma</w:t>
    </w:r>
    <w:proofErr w:type="spellEnd"/>
    <w:r w:rsidRPr="004D0BD6">
      <w:rPr>
        <w:sz w:val="16"/>
        <w:szCs w:val="16"/>
        <w:lang w:val="de-DE"/>
      </w:rPr>
      <w:t xml:space="preserve"> </w:t>
    </w:r>
    <w:proofErr w:type="spellStart"/>
    <w:r w:rsidRPr="004D0BD6">
      <w:rPr>
        <w:sz w:val="16"/>
        <w:szCs w:val="16"/>
        <w:lang w:val="de-DE"/>
      </w:rPr>
      <w:t>Proje</w:t>
    </w:r>
    <w:r w:rsidR="00CC527A">
      <w:rPr>
        <w:sz w:val="16"/>
        <w:szCs w:val="16"/>
        <w:lang w:val="de-DE"/>
      </w:rPr>
      <w:t>si</w:t>
    </w:r>
    <w:proofErr w:type="spellEnd"/>
    <w:r w:rsidRPr="004D0BD6">
      <w:rPr>
        <w:sz w:val="16"/>
        <w:szCs w:val="16"/>
        <w:lang w:val="de-DE"/>
      </w:rPr>
      <w:t xml:space="preserve"> </w:t>
    </w:r>
    <w:proofErr w:type="spellStart"/>
    <w:r w:rsidRPr="004D0BD6">
      <w:rPr>
        <w:sz w:val="16"/>
        <w:szCs w:val="16"/>
        <w:lang w:val="de-DE"/>
      </w:rPr>
      <w:t>Başvuru</w:t>
    </w:r>
    <w:proofErr w:type="spellEnd"/>
    <w:r w:rsidRPr="004D0BD6">
      <w:rPr>
        <w:sz w:val="16"/>
        <w:szCs w:val="16"/>
        <w:lang w:val="de-DE"/>
      </w:rPr>
      <w:t xml:space="preserve"> </w:t>
    </w:r>
    <w:proofErr w:type="spellStart"/>
    <w:r w:rsidRPr="004D0BD6">
      <w:rPr>
        <w:sz w:val="16"/>
        <w:szCs w:val="16"/>
        <w:lang w:val="de-DE"/>
      </w:rPr>
      <w:t>Formu</w:t>
    </w:r>
    <w:proofErr w:type="spellEnd"/>
    <w:r w:rsidR="00CC527A">
      <w:rPr>
        <w:sz w:val="16"/>
        <w:szCs w:val="16"/>
        <w:lang w:val="de-DE"/>
      </w:rPr>
      <w:t xml:space="preserve"> </w:t>
    </w:r>
    <w:proofErr w:type="spellStart"/>
    <w:r w:rsidR="00EE3E9C" w:rsidRPr="004D0BD6">
      <w:rPr>
        <w:sz w:val="16"/>
        <w:szCs w:val="16"/>
        <w:lang w:val="de-DE"/>
      </w:rPr>
      <w:t>Güncelleme</w:t>
    </w:r>
    <w:proofErr w:type="spellEnd"/>
    <w:r w:rsidR="00EE3E9C" w:rsidRPr="004D0BD6">
      <w:rPr>
        <w:sz w:val="16"/>
        <w:szCs w:val="16"/>
        <w:lang w:val="de-DE"/>
      </w:rPr>
      <w:t xml:space="preserve"> </w:t>
    </w:r>
    <w:proofErr w:type="spellStart"/>
    <w:r w:rsidR="00EE3E9C" w:rsidRPr="004D0BD6">
      <w:rPr>
        <w:sz w:val="16"/>
        <w:szCs w:val="16"/>
        <w:lang w:val="de-DE"/>
      </w:rPr>
      <w:t>Tarihi</w:t>
    </w:r>
    <w:proofErr w:type="spellEnd"/>
    <w:r w:rsidR="00EE3E9C" w:rsidRPr="004D0BD6">
      <w:rPr>
        <w:sz w:val="16"/>
        <w:szCs w:val="16"/>
        <w:lang w:val="de-DE"/>
      </w:rPr>
      <w:t xml:space="preserve">: </w:t>
    </w:r>
    <w:r w:rsidR="0039080B">
      <w:rPr>
        <w:sz w:val="16"/>
        <w:szCs w:val="16"/>
        <w:lang w:val="de-DE"/>
      </w:rPr>
      <w:t>10.12.2020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EE62" w14:textId="77777777" w:rsidR="000E266A" w:rsidRDefault="000E266A">
      <w:r>
        <w:separator/>
      </w:r>
    </w:p>
  </w:footnote>
  <w:footnote w:type="continuationSeparator" w:id="0">
    <w:p w14:paraId="4DC1B286" w14:textId="77777777" w:rsidR="000E266A" w:rsidRDefault="000E2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E09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1503549E"/>
    <w:multiLevelType w:val="multilevel"/>
    <w:tmpl w:val="DF50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41940D3A"/>
    <w:multiLevelType w:val="hybridMultilevel"/>
    <w:tmpl w:val="8DCC4B10"/>
    <w:lvl w:ilvl="0" w:tplc="4FAA8570">
      <w:start w:val="1"/>
      <w:numFmt w:val="bullet"/>
      <w:lvlText w:val=""/>
      <w:lvlJc w:val="left"/>
      <w:pPr>
        <w:tabs>
          <w:tab w:val="num" w:pos="720"/>
        </w:tabs>
        <w:ind w:left="720" w:hanging="360"/>
      </w:pPr>
      <w:rPr>
        <w:rFonts w:ascii="Symbol" w:eastAsia="Times New Roman" w:hAnsi="Symbol" w:cs="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B4"/>
    <w:rsid w:val="00000A8C"/>
    <w:rsid w:val="00033D38"/>
    <w:rsid w:val="000474A7"/>
    <w:rsid w:val="00060D26"/>
    <w:rsid w:val="000919F6"/>
    <w:rsid w:val="000C616C"/>
    <w:rsid w:val="000C6F18"/>
    <w:rsid w:val="000D4022"/>
    <w:rsid w:val="000E115C"/>
    <w:rsid w:val="000E266A"/>
    <w:rsid w:val="000F2018"/>
    <w:rsid w:val="00114430"/>
    <w:rsid w:val="00164270"/>
    <w:rsid w:val="001B3733"/>
    <w:rsid w:val="001E3A17"/>
    <w:rsid w:val="00240C31"/>
    <w:rsid w:val="00281F63"/>
    <w:rsid w:val="002E32F8"/>
    <w:rsid w:val="003102B3"/>
    <w:rsid w:val="00313EDB"/>
    <w:rsid w:val="00335241"/>
    <w:rsid w:val="00382967"/>
    <w:rsid w:val="0039080B"/>
    <w:rsid w:val="0039567D"/>
    <w:rsid w:val="003C59C7"/>
    <w:rsid w:val="003F649A"/>
    <w:rsid w:val="004052C8"/>
    <w:rsid w:val="00407EE4"/>
    <w:rsid w:val="00417EDB"/>
    <w:rsid w:val="00484A28"/>
    <w:rsid w:val="004C079E"/>
    <w:rsid w:val="004D0BD6"/>
    <w:rsid w:val="004D42EF"/>
    <w:rsid w:val="004D4C5F"/>
    <w:rsid w:val="004D6641"/>
    <w:rsid w:val="005101B6"/>
    <w:rsid w:val="005253EB"/>
    <w:rsid w:val="00532152"/>
    <w:rsid w:val="00544174"/>
    <w:rsid w:val="0055012E"/>
    <w:rsid w:val="005517C8"/>
    <w:rsid w:val="005809AD"/>
    <w:rsid w:val="00580F1D"/>
    <w:rsid w:val="005812C2"/>
    <w:rsid w:val="005A515B"/>
    <w:rsid w:val="005D2A5C"/>
    <w:rsid w:val="005F142D"/>
    <w:rsid w:val="00627765"/>
    <w:rsid w:val="00637CAF"/>
    <w:rsid w:val="00663B3C"/>
    <w:rsid w:val="00667A48"/>
    <w:rsid w:val="006C29E4"/>
    <w:rsid w:val="006C7EE4"/>
    <w:rsid w:val="006D2263"/>
    <w:rsid w:val="00707EAB"/>
    <w:rsid w:val="007116C4"/>
    <w:rsid w:val="00714DA2"/>
    <w:rsid w:val="00715065"/>
    <w:rsid w:val="00732B00"/>
    <w:rsid w:val="00771E57"/>
    <w:rsid w:val="00795ABA"/>
    <w:rsid w:val="007A1580"/>
    <w:rsid w:val="007E26CC"/>
    <w:rsid w:val="007F077A"/>
    <w:rsid w:val="007F4D09"/>
    <w:rsid w:val="00800A6C"/>
    <w:rsid w:val="008A0FB0"/>
    <w:rsid w:val="008B0C90"/>
    <w:rsid w:val="008F65B4"/>
    <w:rsid w:val="00930BA8"/>
    <w:rsid w:val="009448E1"/>
    <w:rsid w:val="00944BF4"/>
    <w:rsid w:val="00962EE0"/>
    <w:rsid w:val="00963B5F"/>
    <w:rsid w:val="0097625A"/>
    <w:rsid w:val="0098403E"/>
    <w:rsid w:val="009919E4"/>
    <w:rsid w:val="009A34BD"/>
    <w:rsid w:val="009B0271"/>
    <w:rsid w:val="009B1A41"/>
    <w:rsid w:val="009C389E"/>
    <w:rsid w:val="00A06008"/>
    <w:rsid w:val="00A35C0A"/>
    <w:rsid w:val="00A51936"/>
    <w:rsid w:val="00A94D5C"/>
    <w:rsid w:val="00AA0F47"/>
    <w:rsid w:val="00AB5AC9"/>
    <w:rsid w:val="00AC16E2"/>
    <w:rsid w:val="00AC4B66"/>
    <w:rsid w:val="00AE22C4"/>
    <w:rsid w:val="00AE2EA1"/>
    <w:rsid w:val="00AE327E"/>
    <w:rsid w:val="00B2030C"/>
    <w:rsid w:val="00B23ED6"/>
    <w:rsid w:val="00B76B3A"/>
    <w:rsid w:val="00B8613D"/>
    <w:rsid w:val="00BD7CA7"/>
    <w:rsid w:val="00C302F8"/>
    <w:rsid w:val="00C34D4D"/>
    <w:rsid w:val="00C83819"/>
    <w:rsid w:val="00CB6CB2"/>
    <w:rsid w:val="00CC527A"/>
    <w:rsid w:val="00CD0584"/>
    <w:rsid w:val="00CD4B91"/>
    <w:rsid w:val="00CF2D46"/>
    <w:rsid w:val="00D00F65"/>
    <w:rsid w:val="00D121D7"/>
    <w:rsid w:val="00D501E3"/>
    <w:rsid w:val="00D652D6"/>
    <w:rsid w:val="00DA75A1"/>
    <w:rsid w:val="00DC1F61"/>
    <w:rsid w:val="00E21E96"/>
    <w:rsid w:val="00E61A7E"/>
    <w:rsid w:val="00E70225"/>
    <w:rsid w:val="00E7199D"/>
    <w:rsid w:val="00E8746B"/>
    <w:rsid w:val="00EC32CA"/>
    <w:rsid w:val="00ED028E"/>
    <w:rsid w:val="00EE3E9C"/>
    <w:rsid w:val="00EF0EF9"/>
    <w:rsid w:val="00EF2E84"/>
    <w:rsid w:val="00F438EA"/>
    <w:rsid w:val="00F84E93"/>
    <w:rsid w:val="20ABD22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18A6C"/>
  <w15:docId w15:val="{75B37184-77A8-48FD-A7AB-333098BA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link w:val="Balk1Char"/>
    <w:qFormat/>
    <w:rsid w:val="004D664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F65B4"/>
    <w:pPr>
      <w:spacing w:before="100" w:beforeAutospacing="1" w:after="100" w:afterAutospacing="1"/>
    </w:pPr>
  </w:style>
  <w:style w:type="character" w:styleId="Kpr">
    <w:name w:val="Hyperlink"/>
    <w:rsid w:val="001E3A17"/>
    <w:rPr>
      <w:color w:val="0000FF"/>
      <w:u w:val="single"/>
    </w:rPr>
  </w:style>
  <w:style w:type="paragraph" w:styleId="GvdeMetni">
    <w:name w:val="Body Text"/>
    <w:basedOn w:val="Normal"/>
    <w:rsid w:val="00EE3E9C"/>
    <w:pPr>
      <w:jc w:val="both"/>
    </w:pPr>
    <w:rPr>
      <w:rFonts w:ascii="Arial" w:hAnsi="Arial" w:cs="Arial"/>
      <w:b/>
      <w:szCs w:val="18"/>
    </w:rPr>
  </w:style>
  <w:style w:type="paragraph" w:styleId="AltBilgi">
    <w:name w:val="footer"/>
    <w:basedOn w:val="Normal"/>
    <w:rsid w:val="00EE3E9C"/>
    <w:pPr>
      <w:widowControl w:val="0"/>
      <w:tabs>
        <w:tab w:val="center" w:pos="4536"/>
        <w:tab w:val="right" w:pos="9072"/>
      </w:tabs>
      <w:suppressAutoHyphens/>
    </w:pPr>
    <w:rPr>
      <w:szCs w:val="20"/>
      <w:lang w:val="en-US" w:eastAsia="ar-SA"/>
    </w:rPr>
  </w:style>
  <w:style w:type="paragraph" w:customStyle="1" w:styleId="WW-NormalWeb1">
    <w:name w:val="WW-Normal (Web)1"/>
    <w:basedOn w:val="Normal"/>
    <w:rsid w:val="00EE3E9C"/>
    <w:pPr>
      <w:spacing w:before="280" w:after="119"/>
    </w:pPr>
    <w:rPr>
      <w:lang w:eastAsia="ar-SA"/>
    </w:rPr>
  </w:style>
  <w:style w:type="paragraph" w:styleId="BalonMetni">
    <w:name w:val="Balloon Text"/>
    <w:basedOn w:val="Normal"/>
    <w:link w:val="BalonMetniChar"/>
    <w:rsid w:val="000D4022"/>
    <w:rPr>
      <w:rFonts w:ascii="Tahoma" w:hAnsi="Tahoma" w:cs="Tahoma"/>
      <w:sz w:val="16"/>
      <w:szCs w:val="16"/>
    </w:rPr>
  </w:style>
  <w:style w:type="character" w:customStyle="1" w:styleId="BalonMetniChar">
    <w:name w:val="Balon Metni Char"/>
    <w:link w:val="BalonMetni"/>
    <w:rsid w:val="000D4022"/>
    <w:rPr>
      <w:rFonts w:ascii="Tahoma" w:hAnsi="Tahoma" w:cs="Tahoma"/>
      <w:sz w:val="16"/>
      <w:szCs w:val="16"/>
      <w:lang w:val="tr-TR" w:eastAsia="tr-TR"/>
    </w:rPr>
  </w:style>
  <w:style w:type="character" w:styleId="AklamaBavurusu">
    <w:name w:val="annotation reference"/>
    <w:semiHidden/>
    <w:rsid w:val="005F142D"/>
    <w:rPr>
      <w:sz w:val="16"/>
      <w:szCs w:val="16"/>
    </w:rPr>
  </w:style>
  <w:style w:type="paragraph" w:styleId="AklamaMetni">
    <w:name w:val="annotation text"/>
    <w:basedOn w:val="Normal"/>
    <w:semiHidden/>
    <w:rsid w:val="005F142D"/>
    <w:rPr>
      <w:sz w:val="20"/>
      <w:szCs w:val="20"/>
    </w:rPr>
  </w:style>
  <w:style w:type="paragraph" w:styleId="AklamaKonusu">
    <w:name w:val="annotation subject"/>
    <w:basedOn w:val="AklamaMetni"/>
    <w:next w:val="AklamaMetni"/>
    <w:semiHidden/>
    <w:rsid w:val="005F142D"/>
    <w:rPr>
      <w:b/>
      <w:bCs/>
    </w:rPr>
  </w:style>
  <w:style w:type="character" w:customStyle="1" w:styleId="WW8Num6z0">
    <w:name w:val="WW8Num6z0"/>
    <w:rsid w:val="00D652D6"/>
    <w:rPr>
      <w:rFonts w:ascii="Wingdings" w:hAnsi="Wingdings"/>
    </w:rPr>
  </w:style>
  <w:style w:type="paragraph" w:styleId="stBilgi">
    <w:name w:val="header"/>
    <w:basedOn w:val="Normal"/>
    <w:rsid w:val="009919E4"/>
    <w:pPr>
      <w:tabs>
        <w:tab w:val="center" w:pos="4153"/>
        <w:tab w:val="right" w:pos="8306"/>
      </w:tabs>
    </w:pPr>
  </w:style>
  <w:style w:type="character" w:customStyle="1" w:styleId="Balk1Char">
    <w:name w:val="Başlık 1 Char"/>
    <w:basedOn w:val="VarsaylanParagrafYazTipi"/>
    <w:link w:val="Balk1"/>
    <w:rsid w:val="004D6641"/>
    <w:rPr>
      <w:rFonts w:asciiTheme="majorHAnsi" w:eastAsiaTheme="majorEastAsia" w:hAnsiTheme="majorHAnsi" w:cstheme="majorBidi"/>
      <w:b/>
      <w:bCs/>
      <w:color w:val="2F5496"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789042">
          <w:marLeft w:val="0"/>
          <w:marRight w:val="0"/>
          <w:marTop w:val="0"/>
          <w:marBottom w:val="0"/>
          <w:divBdr>
            <w:top w:val="none" w:sz="0" w:space="0" w:color="auto"/>
            <w:left w:val="none" w:sz="0" w:space="0" w:color="auto"/>
            <w:bottom w:val="none" w:sz="0" w:space="0" w:color="auto"/>
            <w:right w:val="none" w:sz="0" w:space="0" w:color="auto"/>
          </w:divBdr>
          <w:divsChild>
            <w:div w:id="333336381">
              <w:marLeft w:val="0"/>
              <w:marRight w:val="0"/>
              <w:marTop w:val="0"/>
              <w:marBottom w:val="0"/>
              <w:divBdr>
                <w:top w:val="none" w:sz="0" w:space="0" w:color="auto"/>
                <w:left w:val="none" w:sz="0" w:space="0" w:color="auto"/>
                <w:bottom w:val="none" w:sz="0" w:space="0" w:color="auto"/>
                <w:right w:val="none" w:sz="0" w:space="0" w:color="auto"/>
              </w:divBdr>
            </w:div>
            <w:div w:id="18554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dofis@thd.org.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452a0c2b5b834656"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1397</Words>
  <Characters>7968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TÜRK HEMATOLOJİ DERNEĞİ ARAŞTIRMA PROJELERİNİ DESTEKLEME PROGRAMI</vt:lpstr>
    </vt:vector>
  </TitlesOfParts>
  <Company>İris-interaktif</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HEMATOLOJİ DERNEĞİ ARAŞTIRMA PROJELERİNİ DESTEKLEME PROGRAMI</dc:title>
  <dc:creator>Sagan</dc:creator>
  <cp:lastModifiedBy>SY</cp:lastModifiedBy>
  <cp:revision>11</cp:revision>
  <dcterms:created xsi:type="dcterms:W3CDTF">2021-01-19T12:51:00Z</dcterms:created>
  <dcterms:modified xsi:type="dcterms:W3CDTF">2023-12-29T10:14:00Z</dcterms:modified>
</cp:coreProperties>
</file>